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6D3" w:rsidRDefault="00BF36D3">
      <w:pPr>
        <w:tabs>
          <w:tab w:val="left" w:pos="7938"/>
        </w:tabs>
      </w:pPr>
      <w:r>
        <w:rPr>
          <w:rFonts w:ascii="Times New Roman" w:hAnsi="Times New Roman" w:cs="Times New Roman"/>
          <w:b/>
          <w:sz w:val="22"/>
          <w:szCs w:val="22"/>
        </w:rPr>
        <w:t xml:space="preserve">Gánt Község Önkormányzatának                                                 </w:t>
      </w:r>
      <w:r w:rsidR="003120DD">
        <w:rPr>
          <w:rFonts w:ascii="Times New Roman" w:hAnsi="Times New Roman" w:cs="Times New Roman"/>
          <w:b/>
          <w:sz w:val="22"/>
          <w:szCs w:val="22"/>
        </w:rPr>
        <w:t xml:space="preserve">                   Szám: G/60-24</w:t>
      </w:r>
      <w:r>
        <w:rPr>
          <w:rFonts w:ascii="Times New Roman" w:hAnsi="Times New Roman" w:cs="Times New Roman"/>
          <w:b/>
          <w:sz w:val="22"/>
          <w:szCs w:val="22"/>
        </w:rPr>
        <w:t>/2019.</w:t>
      </w:r>
    </w:p>
    <w:p w:rsidR="00BF36D3" w:rsidRDefault="00BF36D3"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/>
          <w:sz w:val="22"/>
          <w:szCs w:val="22"/>
        </w:rPr>
        <w:t>Képviselő-testülete</w:t>
      </w:r>
    </w:p>
    <w:p w:rsidR="00BF36D3" w:rsidRDefault="00BF36D3">
      <w:pPr>
        <w:rPr>
          <w:rFonts w:ascii="Times New Roman" w:hAnsi="Times New Roman" w:cs="Times New Roman"/>
          <w:b/>
          <w:sz w:val="22"/>
          <w:szCs w:val="22"/>
        </w:rPr>
      </w:pPr>
    </w:p>
    <w:p w:rsidR="00BF36D3" w:rsidRDefault="00BF36D3">
      <w:pPr>
        <w:rPr>
          <w:rFonts w:ascii="Times New Roman" w:hAnsi="Times New Roman" w:cs="Times New Roman"/>
          <w:b/>
          <w:sz w:val="22"/>
          <w:szCs w:val="22"/>
        </w:rPr>
      </w:pPr>
    </w:p>
    <w:p w:rsidR="00BF36D3" w:rsidRDefault="001D115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hu-HU"/>
        </w:rPr>
        <w:drawing>
          <wp:inline distT="0" distB="0" distL="0" distR="0">
            <wp:extent cx="782955" cy="92138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62" t="-137" r="-162" b="-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6D3" w:rsidRDefault="00BF36D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F36D3" w:rsidRDefault="00BF36D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F36D3" w:rsidRDefault="00BF36D3">
      <w:pPr>
        <w:pStyle w:val="Cmsor1"/>
        <w:spacing w:before="0" w:after="0"/>
        <w:jc w:val="center"/>
      </w:pPr>
      <w:r>
        <w:rPr>
          <w:rFonts w:ascii="Times New Roman" w:hAnsi="Times New Roman" w:cs="Times New Roman"/>
          <w:sz w:val="22"/>
          <w:szCs w:val="22"/>
        </w:rPr>
        <w:t>Jegyzőkönyv</w:t>
      </w:r>
    </w:p>
    <w:p w:rsidR="00BF36D3" w:rsidRDefault="00BF36D3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Gánt Község Önkormányzata Képviselő-testületének </w:t>
      </w:r>
    </w:p>
    <w:p w:rsidR="00BF36D3" w:rsidRDefault="000D6353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2019. </w:t>
      </w:r>
      <w:r w:rsidR="00D141A4">
        <w:rPr>
          <w:rFonts w:ascii="Times New Roman" w:hAnsi="Times New Roman" w:cs="Times New Roman"/>
          <w:b/>
          <w:sz w:val="22"/>
          <w:szCs w:val="22"/>
        </w:rPr>
        <w:t>december 4</w:t>
      </w:r>
      <w:r w:rsidR="003120DD">
        <w:rPr>
          <w:rFonts w:ascii="Times New Roman" w:hAnsi="Times New Roman" w:cs="Times New Roman"/>
          <w:b/>
          <w:sz w:val="22"/>
          <w:szCs w:val="22"/>
        </w:rPr>
        <w:t>-é</w:t>
      </w:r>
      <w:r w:rsidR="00BF36D3">
        <w:rPr>
          <w:rFonts w:ascii="Times New Roman" w:hAnsi="Times New Roman" w:cs="Times New Roman"/>
          <w:b/>
          <w:sz w:val="22"/>
          <w:szCs w:val="22"/>
        </w:rPr>
        <w:t xml:space="preserve">n megtartott </w:t>
      </w:r>
      <w:r w:rsidR="003120DD">
        <w:rPr>
          <w:rFonts w:ascii="Times New Roman" w:hAnsi="Times New Roman" w:cs="Times New Roman"/>
          <w:b/>
          <w:sz w:val="22"/>
          <w:szCs w:val="22"/>
        </w:rPr>
        <w:t>nyílt</w:t>
      </w:r>
      <w:r w:rsidR="00F6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F36D3">
        <w:rPr>
          <w:rFonts w:ascii="Times New Roman" w:hAnsi="Times New Roman" w:cs="Times New Roman"/>
          <w:b/>
          <w:sz w:val="22"/>
          <w:szCs w:val="22"/>
        </w:rPr>
        <w:t xml:space="preserve">üléséről </w:t>
      </w:r>
    </w:p>
    <w:p w:rsidR="00BF36D3" w:rsidRDefault="00BF36D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1442A" w:rsidRDefault="0011442A">
      <w:pPr>
        <w:autoSpaceDE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F36D3" w:rsidRDefault="00BF36D3">
      <w:pPr>
        <w:autoSpaceDE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BF36D3" w:rsidRDefault="00BF36D3">
      <w:pPr>
        <w:suppressAutoHyphens w:val="0"/>
        <w:contextualSpacing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</w:p>
    <w:p w:rsidR="00BF36D3" w:rsidRPr="003125E1" w:rsidRDefault="00BF36D3">
      <w:pPr>
        <w:pStyle w:val="Szvegtrzs"/>
        <w:tabs>
          <w:tab w:val="left" w:pos="0"/>
          <w:tab w:val="left" w:pos="426"/>
        </w:tabs>
        <w:spacing w:after="0"/>
        <w:ind w:left="708" w:right="-284" w:hanging="708"/>
        <w:rPr>
          <w:rFonts w:ascii="Times New Roman" w:hAnsi="Times New Roman" w:cs="Times New Roman"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  <w:u w:val="single"/>
        </w:rPr>
        <w:t>Önkormányzati határozatok:</w:t>
      </w:r>
    </w:p>
    <w:p w:rsidR="00BF36D3" w:rsidRPr="003125E1" w:rsidRDefault="003120DD" w:rsidP="00AE7BD7">
      <w:pPr>
        <w:tabs>
          <w:tab w:val="left" w:pos="1985"/>
        </w:tabs>
        <w:spacing w:before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218</w:t>
      </w:r>
      <w:r w:rsidR="00851BBB" w:rsidRPr="003125E1">
        <w:rPr>
          <w:rFonts w:ascii="Times New Roman" w:hAnsi="Times New Roman" w:cs="Times New Roman"/>
          <w:b/>
          <w:sz w:val="22"/>
          <w:szCs w:val="22"/>
        </w:rPr>
        <w:t>/2019. (X</w:t>
      </w:r>
      <w:r w:rsidR="00AC620D" w:rsidRPr="003125E1">
        <w:rPr>
          <w:rFonts w:ascii="Times New Roman" w:hAnsi="Times New Roman" w:cs="Times New Roman"/>
          <w:b/>
          <w:sz w:val="22"/>
          <w:szCs w:val="22"/>
        </w:rPr>
        <w:t>I</w:t>
      </w:r>
      <w:r w:rsidRPr="003125E1">
        <w:rPr>
          <w:rFonts w:ascii="Times New Roman" w:hAnsi="Times New Roman" w:cs="Times New Roman"/>
          <w:b/>
          <w:sz w:val="22"/>
          <w:szCs w:val="22"/>
        </w:rPr>
        <w:t>I</w:t>
      </w:r>
      <w:r w:rsidR="00AC620D" w:rsidRPr="003125E1">
        <w:rPr>
          <w:rFonts w:ascii="Times New Roman" w:hAnsi="Times New Roman" w:cs="Times New Roman"/>
          <w:b/>
          <w:sz w:val="22"/>
          <w:szCs w:val="22"/>
        </w:rPr>
        <w:t>.0</w:t>
      </w:r>
      <w:r w:rsidR="00D141A4" w:rsidRPr="003125E1">
        <w:rPr>
          <w:rFonts w:ascii="Times New Roman" w:hAnsi="Times New Roman" w:cs="Times New Roman"/>
          <w:b/>
          <w:sz w:val="22"/>
          <w:szCs w:val="22"/>
        </w:rPr>
        <w:t>4</w:t>
      </w:r>
      <w:r w:rsidR="00851BBB" w:rsidRPr="003125E1">
        <w:rPr>
          <w:rFonts w:ascii="Times New Roman" w:hAnsi="Times New Roman" w:cs="Times New Roman"/>
          <w:b/>
          <w:sz w:val="22"/>
          <w:szCs w:val="22"/>
        </w:rPr>
        <w:t>.)</w:t>
      </w:r>
      <w:r w:rsidR="00BF36D3" w:rsidRPr="003125E1">
        <w:rPr>
          <w:rFonts w:ascii="Times New Roman" w:hAnsi="Times New Roman" w:cs="Times New Roman"/>
          <w:b/>
          <w:sz w:val="22"/>
          <w:szCs w:val="22"/>
        </w:rPr>
        <w:tab/>
      </w:r>
      <w:r w:rsidR="00BF36D3" w:rsidRPr="003125E1">
        <w:rPr>
          <w:rFonts w:ascii="Times New Roman" w:hAnsi="Times New Roman" w:cs="Times New Roman"/>
          <w:b/>
          <w:sz w:val="22"/>
          <w:szCs w:val="22"/>
        </w:rPr>
        <w:tab/>
        <w:t>a jegyzőkönyvvezető személyéről és a tervezett napirendi pontokról</w:t>
      </w:r>
    </w:p>
    <w:p w:rsidR="00AE7BD7" w:rsidRPr="003125E1" w:rsidRDefault="00D23E60" w:rsidP="00AE7BD7">
      <w:pPr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21</w:t>
      </w:r>
      <w:r w:rsidR="003120DD" w:rsidRPr="003125E1">
        <w:rPr>
          <w:rFonts w:ascii="Times New Roman" w:hAnsi="Times New Roman" w:cs="Times New Roman"/>
          <w:b/>
          <w:sz w:val="22"/>
          <w:szCs w:val="22"/>
        </w:rPr>
        <w:t>9</w:t>
      </w:r>
      <w:r w:rsidR="00AC620D" w:rsidRPr="003125E1">
        <w:rPr>
          <w:rFonts w:ascii="Times New Roman" w:hAnsi="Times New Roman" w:cs="Times New Roman"/>
          <w:b/>
          <w:sz w:val="22"/>
          <w:szCs w:val="22"/>
        </w:rPr>
        <w:t>/2019. (XI</w:t>
      </w:r>
      <w:r w:rsidR="00D141A4" w:rsidRPr="003125E1">
        <w:rPr>
          <w:rFonts w:ascii="Times New Roman" w:hAnsi="Times New Roman" w:cs="Times New Roman"/>
          <w:b/>
          <w:sz w:val="22"/>
          <w:szCs w:val="22"/>
        </w:rPr>
        <w:t>I.04</w:t>
      </w:r>
      <w:r w:rsidR="00851BBB" w:rsidRPr="003125E1">
        <w:rPr>
          <w:rFonts w:ascii="Times New Roman" w:hAnsi="Times New Roman" w:cs="Times New Roman"/>
          <w:b/>
          <w:sz w:val="22"/>
          <w:szCs w:val="22"/>
        </w:rPr>
        <w:t>.)</w:t>
      </w:r>
      <w:r w:rsidR="002F49C3" w:rsidRPr="003125E1">
        <w:rPr>
          <w:rFonts w:ascii="Times New Roman" w:hAnsi="Times New Roman" w:cs="Times New Roman"/>
          <w:b/>
          <w:sz w:val="22"/>
          <w:szCs w:val="22"/>
        </w:rPr>
        <w:tab/>
      </w:r>
      <w:r w:rsidR="00AE7BD7" w:rsidRPr="003125E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vagyonnyilatkozat tételi kötelezettség teljesítéséről</w:t>
      </w:r>
    </w:p>
    <w:p w:rsidR="00A90F44" w:rsidRPr="003125E1" w:rsidRDefault="00D141A4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220/2019. (XII.04.)</w:t>
      </w:r>
      <w:r w:rsidR="00AE7BD7" w:rsidRPr="003125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E7BD7" w:rsidRPr="003125E1">
        <w:rPr>
          <w:rFonts w:ascii="Times New Roman" w:hAnsi="Times New Roman" w:cs="Times New Roman"/>
          <w:b/>
          <w:sz w:val="22"/>
          <w:szCs w:val="22"/>
        </w:rPr>
        <w:tab/>
        <w:t>a polgármester két ülés között végzett munkájáról szóló beszámolóról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221/2019. (XII.04.)</w:t>
      </w:r>
      <w:r w:rsidRPr="003125E1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3125E1">
        <w:rPr>
          <w:rFonts w:ascii="Times New Roman" w:eastAsia="Calibri" w:hAnsi="Times New Roman" w:cs="Times New Roman"/>
          <w:b/>
          <w:sz w:val="22"/>
          <w:szCs w:val="22"/>
        </w:rPr>
        <w:tab/>
        <w:t>Gánti Német Nemzetiségi Óvoda téli zárva tartásáról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222/2019. (XII.04.)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a </w:t>
      </w:r>
      <w:r w:rsidRPr="003125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Gánti Német Nemzetiségi Óvoda 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intézményvezetői pályázati kiírásáról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 xml:space="preserve">223/2019. (XII.04.) </w:t>
      </w:r>
      <w:r w:rsidRPr="003125E1">
        <w:rPr>
          <w:rFonts w:ascii="Times New Roman" w:hAnsi="Times New Roman" w:cs="Times New Roman"/>
          <w:b/>
          <w:sz w:val="22"/>
          <w:szCs w:val="22"/>
        </w:rPr>
        <w:tab/>
        <w:t>személyes érintettségről</w:t>
      </w:r>
    </w:p>
    <w:p w:rsidR="00AE7BD7" w:rsidRPr="003125E1" w:rsidRDefault="00AE7BD7" w:rsidP="00AE7BD7">
      <w:pPr>
        <w:spacing w:after="120"/>
        <w:ind w:right="14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224/2019. (XII.04.)</w:t>
      </w:r>
      <w:r w:rsidRPr="003125E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125E1">
        <w:rPr>
          <w:rFonts w:ascii="Times New Roman" w:hAnsi="Times New Roman" w:cs="Times New Roman"/>
          <w:b/>
          <w:bCs/>
          <w:sz w:val="22"/>
          <w:szCs w:val="22"/>
        </w:rPr>
        <w:tab/>
        <w:t>a polgármester 2019. évi cafetéria juttatásáról</w:t>
      </w:r>
    </w:p>
    <w:p w:rsidR="00AE7BD7" w:rsidRPr="003125E1" w:rsidRDefault="00AE7BD7" w:rsidP="00AE7BD7">
      <w:pPr>
        <w:ind w:left="2124" w:hanging="212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225/2019. (XII.04.)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 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ab/>
        <w:t xml:space="preserve">a </w:t>
      </w:r>
      <w:r w:rsidRPr="003125E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Közép-Duna Vidéke Hulladékgazdálkodási Önkormányzati Társulásba való delegálásról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226/2019. (XII.04.)</w:t>
      </w:r>
      <w:r w:rsidRPr="003125E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125E1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>a</w:t>
      </w:r>
      <w:r w:rsidRPr="003125E1">
        <w:rPr>
          <w:rFonts w:ascii="Times New Roman" w:hAnsi="Times New Roman" w:cs="Times New Roman"/>
          <w:b/>
          <w:sz w:val="22"/>
          <w:szCs w:val="22"/>
        </w:rPr>
        <w:t xml:space="preserve"> gánti vízi közművek vagyonértékeléséről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227/2019. (XII.04.)</w:t>
      </w:r>
      <w:r w:rsidRPr="003125E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3125E1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</w:r>
      <w:r w:rsidR="0040259C">
        <w:rPr>
          <w:rFonts w:ascii="Times New Roman" w:hAnsi="Times New Roman" w:cs="Times New Roman"/>
          <w:b/>
          <w:bCs/>
          <w:color w:val="000000"/>
          <w:sz w:val="22"/>
          <w:szCs w:val="22"/>
        </w:rPr>
        <w:t>a Gánt 200 hrsz-ú ingatlan hasznosításáról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228/2019. (XII.04.)</w:t>
      </w:r>
      <w:r w:rsidRPr="003125E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</w:t>
      </w:r>
      <w:r w:rsidRPr="003125E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a képviselő-testület 2020. évi munkatervéről</w:t>
      </w:r>
    </w:p>
    <w:p w:rsidR="00AE7BD7" w:rsidRPr="003125E1" w:rsidRDefault="00AE7BD7" w:rsidP="00AE7BD7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229/2019. (XII.04.)</w:t>
      </w:r>
      <w:r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ab/>
        <w:t>az önkormányzat 2020. évi belső ellenőrzési tervéről</w:t>
      </w:r>
    </w:p>
    <w:p w:rsidR="00AE7BD7" w:rsidRPr="003125E1" w:rsidRDefault="00AE7BD7" w:rsidP="00AE7BD7">
      <w:pPr>
        <w:ind w:left="2124" w:hanging="212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230/2019. (XII.04.)</w:t>
      </w:r>
      <w:r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ab/>
        <w:t>a Gánt Község Önkormányzata társulásokban végzett feladatairól szóló beszámoló elfogadásáról</w:t>
      </w:r>
    </w:p>
    <w:p w:rsidR="00AE7BD7" w:rsidRPr="003125E1" w:rsidRDefault="00AE7BD7" w:rsidP="00AE7BD7">
      <w:pPr>
        <w:autoSpaceDE w:val="0"/>
        <w:autoSpaceDN w:val="0"/>
        <w:adjustRightInd w:val="0"/>
        <w:ind w:left="2124" w:hanging="212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231/2019. (XII.04.)</w:t>
      </w:r>
      <w:r w:rsidRPr="003125E1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 w:rsidRPr="003125E1">
        <w:rPr>
          <w:rFonts w:ascii="Times New Roman" w:eastAsia="Calibri" w:hAnsi="Times New Roman" w:cs="Times New Roman"/>
          <w:b/>
          <w:bCs/>
          <w:sz w:val="22"/>
          <w:szCs w:val="22"/>
        </w:rPr>
        <w:tab/>
        <w:t xml:space="preserve">a Csákvári Közös Önkormányzati Hivatalban foglalkoztatott köztisztviselők illetménykiegészítéséről és vezetői illetménypótlék megállapításáról szóló 32/2016. (XII. 20.) önkormányzati rendelet módosításáról szóló önkormányzati rendelet megalkotásához való </w:t>
      </w:r>
      <w:r w:rsidRPr="003125E1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hozzájárulásról</w:t>
      </w:r>
    </w:p>
    <w:p w:rsidR="00CA14F3" w:rsidRDefault="00CA14F3" w:rsidP="00CA14F3">
      <w:pPr>
        <w:ind w:left="2127" w:hanging="2127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232/2019. (XII. 04.)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3125E1">
        <w:rPr>
          <w:rFonts w:ascii="Times New Roman" w:eastAsia="Calibri" w:hAnsi="Times New Roman" w:cs="Times New Roman"/>
          <w:b/>
          <w:bCs/>
          <w:sz w:val="22"/>
          <w:szCs w:val="22"/>
        </w:rPr>
        <w:t>a Csákvári Közös Önkormányzati Hivatal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Szervezeti és Működési Szabályzatáról</w:t>
      </w:r>
    </w:p>
    <w:p w:rsidR="00AE7BD7" w:rsidRDefault="00CA14F3" w:rsidP="00AE7BD7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3125E1">
        <w:rPr>
          <w:rFonts w:ascii="Times New Roman" w:hAnsi="Times New Roman" w:cs="Times New Roman"/>
          <w:b/>
          <w:sz w:val="22"/>
          <w:szCs w:val="22"/>
        </w:rPr>
        <w:t>23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="00AE7BD7" w:rsidRPr="003125E1">
        <w:rPr>
          <w:rFonts w:ascii="Times New Roman" w:hAnsi="Times New Roman" w:cs="Times New Roman"/>
          <w:b/>
          <w:sz w:val="22"/>
          <w:szCs w:val="22"/>
        </w:rPr>
        <w:t>/2019. (XII.04.)</w:t>
      </w:r>
      <w:r w:rsidR="00AE7BD7"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AE7BD7"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ab/>
        <w:t>téli síkosság</w:t>
      </w:r>
      <w:r w:rsidR="006D01DF"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="00AE7BD7" w:rsidRPr="003125E1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mentesítésről</w:t>
      </w:r>
    </w:p>
    <w:p w:rsidR="00FF1B1D" w:rsidRPr="003125E1" w:rsidRDefault="00FF1B1D" w:rsidP="00AE7BD7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234/2019. (XII. 04.)</w:t>
      </w: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ab/>
        <w:t>bankváltásról</w:t>
      </w:r>
    </w:p>
    <w:p w:rsidR="00BB39C1" w:rsidRPr="003125E1" w:rsidRDefault="00BB39C1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147DB" w:rsidRDefault="003147DB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9C1" w:rsidRDefault="00BB39C1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9C1" w:rsidRDefault="00BB39C1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9C1" w:rsidRDefault="00BB39C1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B39C1" w:rsidRDefault="00BB39C1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BBB" w:rsidRDefault="00851BBB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1116" w:rsidRDefault="007C1116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C1116" w:rsidRDefault="007C1116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51BBB" w:rsidRDefault="00851BBB" w:rsidP="00AB3FE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6D3" w:rsidRDefault="00BF36D3" w:rsidP="00AB3FE4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Jegyzőkönyv</w:t>
      </w:r>
    </w:p>
    <w:p w:rsidR="00BF36D3" w:rsidRDefault="00BF36D3">
      <w:pPr>
        <w:ind w:left="2832" w:hanging="283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F36D3" w:rsidRDefault="00BF36D3">
      <w:pPr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Készült: </w:t>
      </w:r>
      <w:r>
        <w:rPr>
          <w:rFonts w:ascii="Times New Roman" w:hAnsi="Times New Roman" w:cs="Times New Roman"/>
          <w:bCs/>
          <w:sz w:val="22"/>
          <w:szCs w:val="22"/>
        </w:rPr>
        <w:t>Gánt</w:t>
      </w:r>
      <w:r>
        <w:rPr>
          <w:rFonts w:ascii="Times New Roman" w:hAnsi="Times New Roman" w:cs="Times New Roman"/>
          <w:sz w:val="22"/>
          <w:szCs w:val="22"/>
        </w:rPr>
        <w:t xml:space="preserve"> Község Önkormányzata Képviselő-testületének 2019. </w:t>
      </w:r>
      <w:r w:rsidR="00D141A4">
        <w:rPr>
          <w:rFonts w:ascii="Times New Roman" w:hAnsi="Times New Roman" w:cs="Times New Roman"/>
          <w:sz w:val="22"/>
          <w:szCs w:val="22"/>
        </w:rPr>
        <w:t>december 4</w:t>
      </w:r>
      <w:r w:rsidR="00852830">
        <w:rPr>
          <w:rFonts w:ascii="Times New Roman" w:hAnsi="Times New Roman" w:cs="Times New Roman"/>
          <w:sz w:val="22"/>
          <w:szCs w:val="22"/>
        </w:rPr>
        <w:t>-é</w:t>
      </w:r>
      <w:r>
        <w:rPr>
          <w:rFonts w:ascii="Times New Roman" w:hAnsi="Times New Roman" w:cs="Times New Roman"/>
          <w:sz w:val="22"/>
          <w:szCs w:val="22"/>
        </w:rPr>
        <w:t>n 1</w:t>
      </w:r>
      <w:r w:rsidR="00852830">
        <w:rPr>
          <w:rFonts w:ascii="Times New Roman" w:hAnsi="Times New Roman" w:cs="Times New Roman"/>
          <w:sz w:val="22"/>
          <w:szCs w:val="22"/>
        </w:rPr>
        <w:t>7</w:t>
      </w:r>
      <w:r w:rsidR="00062397">
        <w:rPr>
          <w:rFonts w:ascii="Times New Roman" w:hAnsi="Times New Roman" w:cs="Times New Roman"/>
          <w:sz w:val="22"/>
          <w:szCs w:val="22"/>
          <w:vertAlign w:val="superscript"/>
        </w:rPr>
        <w:t>30</w:t>
      </w:r>
      <w:r>
        <w:rPr>
          <w:rFonts w:ascii="Times New Roman" w:hAnsi="Times New Roman" w:cs="Times New Roman"/>
          <w:sz w:val="22"/>
          <w:szCs w:val="22"/>
        </w:rPr>
        <w:t xml:space="preserve"> órakor megtartott</w:t>
      </w:r>
      <w:r w:rsidR="00DA44BD">
        <w:rPr>
          <w:rFonts w:ascii="Times New Roman" w:hAnsi="Times New Roman" w:cs="Times New Roman"/>
          <w:sz w:val="22"/>
          <w:szCs w:val="22"/>
        </w:rPr>
        <w:t xml:space="preserve"> </w:t>
      </w:r>
      <w:r w:rsidR="00EB2F72">
        <w:rPr>
          <w:rFonts w:ascii="Times New Roman" w:hAnsi="Times New Roman" w:cs="Times New Roman"/>
          <w:sz w:val="22"/>
          <w:szCs w:val="22"/>
        </w:rPr>
        <w:t>rendkívüli</w:t>
      </w:r>
      <w:r w:rsidR="00852830">
        <w:rPr>
          <w:rFonts w:ascii="Times New Roman" w:hAnsi="Times New Roman" w:cs="Times New Roman"/>
          <w:sz w:val="22"/>
          <w:szCs w:val="22"/>
        </w:rPr>
        <w:t xml:space="preserve"> nyilvános</w:t>
      </w:r>
      <w:r>
        <w:rPr>
          <w:rFonts w:ascii="Times New Roman" w:hAnsi="Times New Roman" w:cs="Times New Roman"/>
          <w:sz w:val="22"/>
          <w:szCs w:val="22"/>
        </w:rPr>
        <w:t xml:space="preserve"> üléséről.</w:t>
      </w:r>
    </w:p>
    <w:p w:rsidR="00BF36D3" w:rsidRDefault="00BF36D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BF36D3" w:rsidRDefault="00BF36D3">
      <w:pPr>
        <w:autoSpaceDE w:val="0"/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 testületi ülés helye:  </w:t>
      </w:r>
      <w:r w:rsidR="0033257E">
        <w:rPr>
          <w:rFonts w:ascii="Times New Roman" w:hAnsi="Times New Roman" w:cs="Times New Roman"/>
          <w:bCs/>
          <w:sz w:val="22"/>
          <w:szCs w:val="22"/>
        </w:rPr>
        <w:t>Gánt Község Önkormányzata</w:t>
      </w:r>
    </w:p>
    <w:p w:rsidR="00BF36D3" w:rsidRDefault="00BF36D3">
      <w:pPr>
        <w:autoSpaceDE w:val="0"/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Gánt, </w:t>
      </w:r>
      <w:r w:rsidR="0033257E">
        <w:rPr>
          <w:rFonts w:ascii="Times New Roman" w:hAnsi="Times New Roman" w:cs="Times New Roman"/>
          <w:bCs/>
          <w:sz w:val="22"/>
          <w:szCs w:val="22"/>
        </w:rPr>
        <w:t>Hegyalja u. 25.</w:t>
      </w:r>
    </w:p>
    <w:p w:rsidR="00BF36D3" w:rsidRDefault="00BF36D3">
      <w:pPr>
        <w:autoSpaceDE w:val="0"/>
        <w:rPr>
          <w:rFonts w:ascii="Times New Roman" w:hAnsi="Times New Roman" w:cs="Times New Roman"/>
          <w:bCs/>
          <w:sz w:val="22"/>
          <w:szCs w:val="22"/>
        </w:rPr>
      </w:pPr>
    </w:p>
    <w:p w:rsidR="00BF36D3" w:rsidRDefault="00BF36D3">
      <w:pPr>
        <w:autoSpaceDE w:val="0"/>
        <w:jc w:val="both"/>
      </w:pPr>
      <w:r>
        <w:rPr>
          <w:rFonts w:ascii="Times New Roman" w:hAnsi="Times New Roman" w:cs="Times New Roman"/>
          <w:b/>
          <w:bCs/>
          <w:sz w:val="22"/>
          <w:szCs w:val="22"/>
        </w:rPr>
        <w:t>Jelen vannak: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Spergelné Rádl Ibolya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polgármester</w:t>
      </w:r>
    </w:p>
    <w:p w:rsidR="00BF36D3" w:rsidRDefault="00BF36D3">
      <w:p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Krausz János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alpolgármester</w:t>
      </w:r>
    </w:p>
    <w:p w:rsidR="0030277A" w:rsidRDefault="0030277A">
      <w:pPr>
        <w:autoSpaceDE w:val="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Boros Norbert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képviselő</w:t>
      </w:r>
    </w:p>
    <w:p w:rsidR="00BF36D3" w:rsidRDefault="00BF36D3">
      <w:pPr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Ferschné Mester Éva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képviselő</w:t>
      </w:r>
    </w:p>
    <w:p w:rsidR="00C966B3" w:rsidRDefault="00C966B3" w:rsidP="00C966B3">
      <w:pPr>
        <w:autoSpaceDE w:val="0"/>
        <w:ind w:left="1418" w:firstLine="709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>Muszkáné Gömöry Zsuzsanna</w:t>
      </w:r>
      <w:r>
        <w:rPr>
          <w:rFonts w:ascii="Times New Roman" w:hAnsi="Times New Roman" w:cs="Times New Roman"/>
          <w:bCs/>
          <w:sz w:val="22"/>
          <w:szCs w:val="22"/>
        </w:rPr>
        <w:tab/>
        <w:t>képviselő</w:t>
      </w:r>
    </w:p>
    <w:p w:rsidR="00BF36D3" w:rsidRDefault="00BF36D3">
      <w:pPr>
        <w:autoSpaceDE w:val="0"/>
        <w:jc w:val="both"/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szavazati joggal meghívottak,</w:t>
      </w:r>
    </w:p>
    <w:p w:rsidR="00BF36D3" w:rsidRDefault="00BF36D3">
      <w:pPr>
        <w:autoSpaceDE w:val="0"/>
        <w:ind w:left="1418" w:firstLine="709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90F44" w:rsidRDefault="00C966B3" w:rsidP="00A90F44">
      <w:pPr>
        <w:autoSpaceDE w:val="0"/>
        <w:ind w:left="1418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Kiss Jolán</w:t>
      </w:r>
      <w:r w:rsidR="00A90F44">
        <w:rPr>
          <w:rFonts w:ascii="Times New Roman" w:hAnsi="Times New Roman" w:cs="Times New Roman"/>
          <w:bCs/>
          <w:sz w:val="22"/>
          <w:szCs w:val="22"/>
        </w:rPr>
        <w:tab/>
      </w:r>
      <w:r w:rsidR="00BF36D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36D3">
        <w:rPr>
          <w:rFonts w:ascii="Times New Roman" w:hAnsi="Times New Roman" w:cs="Times New Roman"/>
          <w:bCs/>
          <w:sz w:val="22"/>
          <w:szCs w:val="22"/>
        </w:rPr>
        <w:tab/>
      </w:r>
      <w:r w:rsidR="00BF36D3">
        <w:rPr>
          <w:rFonts w:ascii="Times New Roman" w:hAnsi="Times New Roman" w:cs="Times New Roman"/>
          <w:bCs/>
          <w:sz w:val="22"/>
          <w:szCs w:val="22"/>
        </w:rPr>
        <w:tab/>
      </w:r>
      <w:r w:rsidR="00A90F44">
        <w:rPr>
          <w:rFonts w:ascii="Times New Roman" w:hAnsi="Times New Roman" w:cs="Times New Roman"/>
          <w:bCs/>
          <w:sz w:val="22"/>
          <w:szCs w:val="22"/>
        </w:rPr>
        <w:t>címzetes főjegyző</w:t>
      </w:r>
    </w:p>
    <w:p w:rsidR="00C966B3" w:rsidRDefault="00C966B3" w:rsidP="00A90F44">
      <w:pPr>
        <w:autoSpaceDE w:val="0"/>
        <w:ind w:left="1418"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Zsichla Gergely</w:t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>aljegyző</w:t>
      </w:r>
    </w:p>
    <w:p w:rsidR="00BF36D3" w:rsidRDefault="00BF36D3">
      <w:pPr>
        <w:autoSpaceDE w:val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>tanácskozási joggal meghívott</w:t>
      </w:r>
    </w:p>
    <w:p w:rsidR="00A90F44" w:rsidRDefault="00A90F44">
      <w:pPr>
        <w:autoSpaceDE w:val="0"/>
      </w:pPr>
    </w:p>
    <w:p w:rsidR="00BF36D3" w:rsidRDefault="00BF36D3">
      <w:pPr>
        <w:autoSpaceDE w:val="0"/>
      </w:pPr>
      <w:r>
        <w:rPr>
          <w:rFonts w:ascii="Times New Roman" w:hAnsi="Times New Roman" w:cs="Times New Roman"/>
          <w:b/>
          <w:bCs/>
          <w:sz w:val="22"/>
          <w:szCs w:val="22"/>
        </w:rPr>
        <w:t>Jegyzőkönyvvezető: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C966B3">
        <w:rPr>
          <w:rFonts w:ascii="Times New Roman" w:hAnsi="Times New Roman" w:cs="Times New Roman"/>
          <w:bCs/>
          <w:sz w:val="22"/>
          <w:szCs w:val="22"/>
        </w:rPr>
        <w:t>Huber Laura</w:t>
      </w:r>
      <w:r w:rsidR="00201AF1">
        <w:rPr>
          <w:rFonts w:ascii="Times New Roman" w:hAnsi="Times New Roman" w:cs="Times New Roman"/>
          <w:bCs/>
          <w:sz w:val="22"/>
          <w:szCs w:val="22"/>
        </w:rPr>
        <w:tab/>
      </w:r>
      <w:r w:rsidR="00201AF1">
        <w:rPr>
          <w:rFonts w:ascii="Times New Roman" w:hAnsi="Times New Roman" w:cs="Times New Roman"/>
          <w:bCs/>
          <w:sz w:val="22"/>
          <w:szCs w:val="22"/>
        </w:rPr>
        <w:tab/>
      </w:r>
      <w:r w:rsidR="00C966B3">
        <w:rPr>
          <w:rFonts w:ascii="Times New Roman" w:hAnsi="Times New Roman" w:cs="Times New Roman"/>
          <w:bCs/>
          <w:sz w:val="22"/>
          <w:szCs w:val="22"/>
        </w:rPr>
        <w:tab/>
        <w:t>önkormányzati előadó</w:t>
      </w:r>
    </w:p>
    <w:p w:rsidR="00511F93" w:rsidRDefault="00511F93" w:rsidP="00511F93">
      <w:pPr>
        <w:suppressAutoHyphens w:val="0"/>
        <w:autoSpaceDE w:val="0"/>
        <w:spacing w:before="12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Spergelné Rádl Ibolya polgármester: </w:t>
      </w:r>
      <w:r>
        <w:rPr>
          <w:rFonts w:ascii="Times New Roman" w:hAnsi="Times New Roman" w:cs="Times New Roman"/>
          <w:sz w:val="22"/>
          <w:szCs w:val="22"/>
        </w:rPr>
        <w:t xml:space="preserve">Köszönti a </w:t>
      </w:r>
      <w:r w:rsidR="000C663C">
        <w:rPr>
          <w:rFonts w:ascii="Times New Roman" w:hAnsi="Times New Roman" w:cs="Times New Roman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 xml:space="preserve">épviselő-testület tagjait. </w:t>
      </w:r>
      <w:r w:rsidR="000C663C">
        <w:rPr>
          <w:rFonts w:ascii="Times New Roman" w:hAnsi="Times New Roman" w:cs="Times New Roman"/>
          <w:sz w:val="22"/>
          <w:szCs w:val="22"/>
        </w:rPr>
        <w:t>Megállapította</w:t>
      </w:r>
      <w:r>
        <w:rPr>
          <w:rFonts w:ascii="Times New Roman" w:hAnsi="Times New Roman" w:cs="Times New Roman"/>
          <w:sz w:val="22"/>
          <w:szCs w:val="22"/>
        </w:rPr>
        <w:t xml:space="preserve">, hogy az ülés határozatképes, mert az 5 fős képviselő-testületből 5 fő jelen van. </w:t>
      </w:r>
      <w:r w:rsidR="000C663C">
        <w:rPr>
          <w:rFonts w:ascii="Times New Roman" w:hAnsi="Times New Roman" w:cs="Times New Roman"/>
          <w:sz w:val="22"/>
          <w:szCs w:val="22"/>
        </w:rPr>
        <w:t>Javasolta a kiküldött meghívóba napirendi pontnak felvenni a „</w:t>
      </w:r>
      <w:r w:rsidR="000C663C" w:rsidRPr="000C663C">
        <w:rPr>
          <w:rFonts w:ascii="Times New Roman" w:hAnsi="Times New Roman" w:cs="Times New Roman"/>
          <w:sz w:val="22"/>
          <w:szCs w:val="22"/>
        </w:rPr>
        <w:t>Hó eltakarítási és síkosság-mentesítési feladatra szerződés kötése</w:t>
      </w:r>
      <w:r w:rsidR="000C663C">
        <w:rPr>
          <w:rFonts w:ascii="Times New Roman" w:hAnsi="Times New Roman" w:cs="Times New Roman"/>
          <w:sz w:val="22"/>
          <w:szCs w:val="22"/>
        </w:rPr>
        <w:t xml:space="preserve">” </w:t>
      </w:r>
      <w:r w:rsidR="00A3423E">
        <w:rPr>
          <w:rFonts w:ascii="Times New Roman" w:hAnsi="Times New Roman" w:cs="Times New Roman"/>
          <w:sz w:val="22"/>
          <w:szCs w:val="22"/>
        </w:rPr>
        <w:t xml:space="preserve">, valamint a „Bankváltásról” című </w:t>
      </w:r>
      <w:r w:rsidR="000C663C">
        <w:rPr>
          <w:rFonts w:ascii="Times New Roman" w:hAnsi="Times New Roman" w:cs="Times New Roman"/>
          <w:sz w:val="22"/>
          <w:szCs w:val="22"/>
        </w:rPr>
        <w:t>előterje</w:t>
      </w:r>
      <w:r w:rsidR="00A3423E">
        <w:rPr>
          <w:rFonts w:ascii="Times New Roman" w:hAnsi="Times New Roman" w:cs="Times New Roman"/>
          <w:sz w:val="22"/>
          <w:szCs w:val="22"/>
        </w:rPr>
        <w:t>sztéseket</w:t>
      </w:r>
      <w:r w:rsidR="000C663C">
        <w:rPr>
          <w:rFonts w:ascii="Times New Roman" w:hAnsi="Times New Roman" w:cs="Times New Roman"/>
          <w:sz w:val="22"/>
          <w:szCs w:val="22"/>
        </w:rPr>
        <w:t xml:space="preserve">. Megkérdezte, hogy </w:t>
      </w:r>
      <w:r w:rsidR="00882F9D">
        <w:rPr>
          <w:rFonts w:ascii="Times New Roman" w:hAnsi="Times New Roman" w:cs="Times New Roman"/>
          <w:sz w:val="22"/>
          <w:szCs w:val="22"/>
        </w:rPr>
        <w:t>van e további kérdés, javaslat.</w:t>
      </w:r>
    </w:p>
    <w:p w:rsidR="00511F93" w:rsidRDefault="00511F93" w:rsidP="00511F93">
      <w:pPr>
        <w:autoSpaceDE w:val="0"/>
        <w:jc w:val="both"/>
      </w:pPr>
      <w:r>
        <w:rPr>
          <w:rFonts w:ascii="Times New Roman" w:hAnsi="Times New Roman" w:cs="Times New Roman"/>
          <w:sz w:val="22"/>
          <w:szCs w:val="22"/>
        </w:rPr>
        <w:t>A jegyzőkönyv vezetőjének Huber Laurát javasol</w:t>
      </w:r>
      <w:r w:rsidR="000C663C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a. </w:t>
      </w:r>
      <w:r w:rsidR="00110D4C">
        <w:rPr>
          <w:rFonts w:ascii="Times New Roman" w:hAnsi="Times New Roman" w:cs="Times New Roman"/>
          <w:sz w:val="22"/>
          <w:szCs w:val="22"/>
        </w:rPr>
        <w:t>Hozzászólás, javaslat nem lévén s</w:t>
      </w:r>
      <w:r>
        <w:rPr>
          <w:rFonts w:ascii="Times New Roman" w:hAnsi="Times New Roman" w:cs="Times New Roman"/>
          <w:sz w:val="22"/>
          <w:szCs w:val="22"/>
        </w:rPr>
        <w:t xml:space="preserve">zavazásra </w:t>
      </w:r>
      <w:r w:rsidR="000C663C">
        <w:rPr>
          <w:rFonts w:ascii="Times New Roman" w:hAnsi="Times New Roman" w:cs="Times New Roman"/>
          <w:sz w:val="22"/>
          <w:szCs w:val="22"/>
        </w:rPr>
        <w:t xml:space="preserve">tette </w:t>
      </w:r>
      <w:r>
        <w:rPr>
          <w:rFonts w:ascii="Times New Roman" w:hAnsi="Times New Roman" w:cs="Times New Roman"/>
          <w:sz w:val="22"/>
          <w:szCs w:val="22"/>
        </w:rPr>
        <w:t>fel a napirendet.</w:t>
      </w:r>
    </w:p>
    <w:p w:rsidR="00BF36D3" w:rsidRDefault="00BF36D3">
      <w:pPr>
        <w:spacing w:before="120" w:after="120"/>
        <w:jc w:val="both"/>
      </w:pPr>
      <w:r>
        <w:rPr>
          <w:rFonts w:ascii="Times New Roman" w:hAnsi="Times New Roman" w:cs="Times New Roman"/>
          <w:bCs/>
          <w:i/>
          <w:sz w:val="22"/>
          <w:szCs w:val="22"/>
        </w:rPr>
        <w:t>A k</w:t>
      </w:r>
      <w:r w:rsidR="0030277A">
        <w:rPr>
          <w:rFonts w:ascii="Times New Roman" w:hAnsi="Times New Roman" w:cs="Times New Roman"/>
          <w:bCs/>
          <w:i/>
          <w:sz w:val="22"/>
          <w:szCs w:val="22"/>
        </w:rPr>
        <w:t xml:space="preserve">épviselő-testület egyhangúlag, </w:t>
      </w:r>
      <w:r w:rsidR="008F6523">
        <w:rPr>
          <w:rFonts w:ascii="Times New Roman" w:hAnsi="Times New Roman" w:cs="Times New Roman"/>
          <w:bCs/>
          <w:i/>
          <w:sz w:val="22"/>
          <w:szCs w:val="22"/>
        </w:rPr>
        <w:t>5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0277A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="008F6523">
        <w:rPr>
          <w:rFonts w:ascii="Times New Roman" w:hAnsi="Times New Roman" w:cs="Times New Roman"/>
          <w:bCs/>
          <w:i/>
          <w:sz w:val="22"/>
          <w:szCs w:val="22"/>
        </w:rPr>
        <w:t>öt</w:t>
      </w:r>
      <w:r>
        <w:rPr>
          <w:rFonts w:ascii="Times New Roman" w:hAnsi="Times New Roman" w:cs="Times New Roman"/>
          <w:bCs/>
          <w:i/>
          <w:sz w:val="22"/>
          <w:szCs w:val="22"/>
        </w:rPr>
        <w:t>) „igen” szavazattal „nem” szavazat és tartózkodás nélkül a következő határozatot hozza:</w:t>
      </w:r>
    </w:p>
    <w:p w:rsidR="00BF36D3" w:rsidRDefault="00BF36D3">
      <w:pPr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Gánt Község Önkormányzata Képviselő-testületének</w:t>
      </w:r>
    </w:p>
    <w:p w:rsidR="00BF36D3" w:rsidRDefault="002557E0">
      <w:pPr>
        <w:jc w:val="center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218</w:t>
      </w:r>
      <w:r w:rsidR="00D24085">
        <w:rPr>
          <w:rFonts w:ascii="Times New Roman" w:hAnsi="Times New Roman" w:cs="Times New Roman"/>
          <w:b/>
          <w:sz w:val="22"/>
          <w:szCs w:val="22"/>
          <w:u w:val="single"/>
        </w:rPr>
        <w:t>/2019. (X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="006D4FB6">
        <w:rPr>
          <w:rFonts w:ascii="Times New Roman" w:hAnsi="Times New Roman" w:cs="Times New Roman"/>
          <w:b/>
          <w:sz w:val="22"/>
          <w:szCs w:val="22"/>
          <w:u w:val="single"/>
        </w:rPr>
        <w:t>I. 0</w:t>
      </w:r>
      <w:r w:rsidR="00D141A4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BF36D3">
        <w:rPr>
          <w:rFonts w:ascii="Times New Roman" w:hAnsi="Times New Roman" w:cs="Times New Roman"/>
          <w:b/>
          <w:sz w:val="22"/>
          <w:szCs w:val="22"/>
          <w:u w:val="single"/>
        </w:rPr>
        <w:t>.) önkormányzati határozata</w:t>
      </w:r>
    </w:p>
    <w:p w:rsidR="00BF36D3" w:rsidRDefault="00BF36D3">
      <w:pPr>
        <w:spacing w:after="60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>a jegyzőkönyvvezető személyéről és a tervezett napirendi pontokról</w:t>
      </w:r>
    </w:p>
    <w:p w:rsidR="00BF36D3" w:rsidRDefault="00BF36D3">
      <w:pPr>
        <w:spacing w:after="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19FD" w:rsidRDefault="00BF36D3" w:rsidP="008F6523">
      <w:pPr>
        <w:spacing w:after="120"/>
        <w:jc w:val="both"/>
        <w:rPr>
          <w:rFonts w:eastAsia="Calibri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</w:rPr>
        <w:t xml:space="preserve">Gánt Község Önkormányzatának Képviselő-testülete jegyzőkönyvvezetőnek </w:t>
      </w:r>
      <w:r w:rsidR="008F6523">
        <w:rPr>
          <w:rFonts w:ascii="Times New Roman" w:hAnsi="Times New Roman" w:cs="Times New Roman"/>
          <w:bCs/>
          <w:sz w:val="22"/>
          <w:szCs w:val="22"/>
        </w:rPr>
        <w:t>Huber Laurát</w:t>
      </w:r>
      <w:r>
        <w:rPr>
          <w:rFonts w:ascii="Times New Roman" w:hAnsi="Times New Roman" w:cs="Times New Roman"/>
          <w:sz w:val="22"/>
          <w:szCs w:val="22"/>
        </w:rPr>
        <w:t xml:space="preserve"> és az ülés napirendjét a következők szerint elfogadja:</w:t>
      </w:r>
    </w:p>
    <w:p w:rsidR="008F6523" w:rsidRPr="00BC2D1F" w:rsidRDefault="00BC2D1F" w:rsidP="00BC2D1F">
      <w:pPr>
        <w:pStyle w:val="Listaszerbekezds"/>
        <w:numPr>
          <w:ilvl w:val="0"/>
          <w:numId w:val="1"/>
        </w:numPr>
        <w:suppressAutoHyphens w:val="0"/>
        <w:autoSpaceDE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C2D1F">
        <w:rPr>
          <w:rFonts w:ascii="Times New Roman" w:hAnsi="Times New Roman" w:cs="Times New Roman"/>
          <w:bCs/>
          <w:sz w:val="22"/>
          <w:szCs w:val="22"/>
        </w:rPr>
        <w:t>Vagyonnyilatkozat-tételi kötelezettség teljesítéséről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Jelentés a lejárt határidejű határozatok végrehajtásáról, valamint a két ülés között végzett munkáról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Gánti Német Nemzetiségi Óvoda nyitva tartásáról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Gánti Német Nemzetiségi Óvoda vezetésére pályázat kiírásáról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Polgármester 2019. évi cafetériájáról és szabadságolása rendjéről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Közép-Duna Vidéke Hulladékgazdálkodási Önkormányzati Társulásba való delegálásról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Víziközművek vagyonértékeléséről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Ingatlan bérbe vételi ajánlatról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A Képviselő-testület 2020. évi munkatervéről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A 2020. évi belső ellenőrzési ütemtervről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Beszámoló a társulás keretében ellátott feladatokról</w:t>
      </w:r>
    </w:p>
    <w:p w:rsidR="002557E0" w:rsidRPr="002557E0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A köztisztviselők 2020. évi illetménykiegészítéséről</w:t>
      </w:r>
    </w:p>
    <w:p w:rsidR="002557E0" w:rsidRPr="006F4577" w:rsidRDefault="002557E0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2557E0">
        <w:rPr>
          <w:rFonts w:ascii="Times New Roman" w:hAnsi="Times New Roman" w:cs="Times New Roman"/>
          <w:sz w:val="22"/>
          <w:szCs w:val="22"/>
        </w:rPr>
        <w:t>A Csákvári Közös Önkormányzati Hivatal Szervezeti és Működési Szabályzatáról</w:t>
      </w:r>
    </w:p>
    <w:p w:rsidR="006F4577" w:rsidRDefault="006F4577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6F4577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Hó eltakarítási és síkosság-mentesítési feladatra szerződés kötése</w:t>
      </w:r>
    </w:p>
    <w:p w:rsidR="00A3423E" w:rsidRPr="002557E0" w:rsidRDefault="00A3423E" w:rsidP="000478C2">
      <w:pPr>
        <w:numPr>
          <w:ilvl w:val="0"/>
          <w:numId w:val="1"/>
        </w:numPr>
        <w:tabs>
          <w:tab w:val="left" w:pos="284"/>
        </w:tabs>
        <w:suppressAutoHyphens w:val="0"/>
        <w:ind w:left="714" w:hanging="357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Bankváltásról</w:t>
      </w:r>
    </w:p>
    <w:p w:rsidR="00BF36D3" w:rsidRDefault="00BF36D3">
      <w:pPr>
        <w:spacing w:before="12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 xml:space="preserve">Határidő: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azonnal</w:t>
      </w:r>
    </w:p>
    <w:p w:rsidR="00BF36D3" w:rsidRDefault="00BF36D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Felelős: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polgármester</w:t>
      </w:r>
    </w:p>
    <w:p w:rsidR="0007774E" w:rsidRDefault="0007774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74720" w:rsidRPr="00FD6D17" w:rsidRDefault="00474720" w:rsidP="00FD6D17">
      <w:pPr>
        <w:pStyle w:val="Listaszerbekezds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lastRenderedPageBreak/>
        <w:t>Vagyonnyilatkozat-tételi kötelezettségről</w:t>
      </w:r>
    </w:p>
    <w:p w:rsidR="00474720" w:rsidRPr="00474720" w:rsidRDefault="00474720" w:rsidP="00BE672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474720" w:rsidRDefault="00BE6720" w:rsidP="004747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Muszkáné Gömöry Zsuzsanna</w:t>
      </w:r>
      <w:r w:rsidR="00474720">
        <w:rPr>
          <w:rFonts w:ascii="Times New Roman" w:hAnsi="Times New Roman" w:cs="Times New Roman"/>
          <w:b/>
          <w:sz w:val="22"/>
          <w:szCs w:val="22"/>
        </w:rPr>
        <w:t xml:space="preserve"> bizottság elnöke:</w:t>
      </w:r>
      <w:r w:rsidR="00474720" w:rsidRPr="00AF3E73">
        <w:rPr>
          <w:rFonts w:ascii="Times New Roman" w:hAnsi="Times New Roman" w:cs="Times New Roman"/>
          <w:sz w:val="22"/>
          <w:szCs w:val="22"/>
        </w:rPr>
        <w:t xml:space="preserve"> Tájékoztatta a Képviselő-testület tagjait arról, hogy a vagyonnyilatkozat-tételre kötelezett képviselők határidőben leadták saját maguk és hozzátartozóik vagyonnyilatkozatát</w:t>
      </w:r>
      <w:r w:rsidR="00AD1528">
        <w:rPr>
          <w:rFonts w:ascii="Times New Roman" w:hAnsi="Times New Roman" w:cs="Times New Roman"/>
          <w:sz w:val="22"/>
          <w:szCs w:val="22"/>
        </w:rPr>
        <w:t>, illetve az új képviselő bejelentkezett a köztartozásmentes adózói adatbázisba</w:t>
      </w:r>
      <w:r w:rsidR="00474720" w:rsidRPr="00AF3E73">
        <w:rPr>
          <w:rFonts w:ascii="Times New Roman" w:hAnsi="Times New Roman" w:cs="Times New Roman"/>
          <w:sz w:val="22"/>
          <w:szCs w:val="22"/>
        </w:rPr>
        <w:t>.</w:t>
      </w:r>
      <w:r w:rsidR="00474720">
        <w:rPr>
          <w:rFonts w:ascii="Times New Roman" w:hAnsi="Times New Roman" w:cs="Times New Roman"/>
          <w:sz w:val="22"/>
          <w:szCs w:val="22"/>
        </w:rPr>
        <w:t xml:space="preserve"> Erről a Bizottság döntést hozott.</w:t>
      </w:r>
    </w:p>
    <w:p w:rsidR="00474720" w:rsidRDefault="00474720" w:rsidP="0047472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4720" w:rsidRDefault="00474720" w:rsidP="00474720">
      <w:pPr>
        <w:jc w:val="both"/>
        <w:rPr>
          <w:rFonts w:eastAsia="Calibri"/>
          <w:sz w:val="22"/>
          <w:szCs w:val="22"/>
          <w:lang w:eastAsia="en-US"/>
        </w:rPr>
      </w:pPr>
      <w:r w:rsidRPr="00B86E44">
        <w:rPr>
          <w:rFonts w:ascii="Times New Roman" w:hAnsi="Times New Roman" w:cs="Times New Roman"/>
          <w:b/>
          <w:sz w:val="22"/>
          <w:szCs w:val="22"/>
        </w:rPr>
        <w:t xml:space="preserve">Spergelné Rádl Ibolya polgármester: </w:t>
      </w:r>
      <w:r>
        <w:rPr>
          <w:rFonts w:ascii="Times New Roman" w:hAnsi="Times New Roman" w:cs="Times New Roman"/>
          <w:sz w:val="22"/>
          <w:szCs w:val="22"/>
        </w:rPr>
        <w:t>Javaslatot tett a tájékoztatás elfogadására és a vagyonnyilatkozat-tételi kötelezettség teljesítésének tudomásul vételére. Szavazásra tette fel a határozati javaslatot.</w:t>
      </w:r>
    </w:p>
    <w:p w:rsidR="00474720" w:rsidRDefault="00474720" w:rsidP="00474720">
      <w:pPr>
        <w:rPr>
          <w:rFonts w:eastAsia="Calibri"/>
          <w:sz w:val="22"/>
          <w:szCs w:val="22"/>
          <w:lang w:eastAsia="en-US"/>
        </w:rPr>
      </w:pPr>
    </w:p>
    <w:p w:rsidR="00474720" w:rsidRDefault="00474720" w:rsidP="00474720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8C5113">
        <w:rPr>
          <w:rFonts w:ascii="Times New Roman" w:hAnsi="Times New Roman" w:cs="Times New Roman"/>
          <w:bCs/>
          <w:i/>
          <w:sz w:val="22"/>
          <w:szCs w:val="22"/>
        </w:rPr>
        <w:t>A ké</w:t>
      </w:r>
      <w:r w:rsidR="00D141A4">
        <w:rPr>
          <w:rFonts w:ascii="Times New Roman" w:hAnsi="Times New Roman" w:cs="Times New Roman"/>
          <w:bCs/>
          <w:i/>
          <w:sz w:val="22"/>
          <w:szCs w:val="22"/>
        </w:rPr>
        <w:t>pviselő-testület egyhangúlag, 5</w:t>
      </w:r>
      <w:r w:rsidRPr="008C5113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="00D141A4">
        <w:rPr>
          <w:rFonts w:ascii="Times New Roman" w:hAnsi="Times New Roman" w:cs="Times New Roman"/>
          <w:bCs/>
          <w:i/>
          <w:sz w:val="22"/>
          <w:szCs w:val="22"/>
        </w:rPr>
        <w:t>öt</w:t>
      </w:r>
      <w:r w:rsidRPr="008C5113">
        <w:rPr>
          <w:rFonts w:ascii="Times New Roman" w:hAnsi="Times New Roman" w:cs="Times New Roman"/>
          <w:bCs/>
          <w:i/>
          <w:sz w:val="22"/>
          <w:szCs w:val="22"/>
        </w:rPr>
        <w:t>) „igen” szavazattal „nem” szavazat és tartózkodás nélkül a következő határozatot hozza:</w:t>
      </w:r>
    </w:p>
    <w:p w:rsidR="00474720" w:rsidRDefault="00474720" w:rsidP="0047472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74720" w:rsidRPr="0094628D" w:rsidRDefault="00474720" w:rsidP="00474720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462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Gánt Község Önkormányzata Képviselő-testületének</w:t>
      </w:r>
    </w:p>
    <w:p w:rsidR="00474720" w:rsidRPr="0094628D" w:rsidRDefault="00474720" w:rsidP="00474720">
      <w:pPr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219/2019</w:t>
      </w:r>
      <w:r w:rsidRPr="009462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. (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X</w:t>
      </w:r>
      <w:r w:rsidRPr="009462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I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I. 04</w:t>
      </w:r>
      <w:r w:rsidRPr="009462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.)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 xml:space="preserve">önkormányzati </w:t>
      </w:r>
      <w:r w:rsidRPr="009462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határozata</w:t>
      </w:r>
    </w:p>
    <w:p w:rsidR="00474720" w:rsidRPr="0094628D" w:rsidRDefault="00474720" w:rsidP="00474720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a </w:t>
      </w:r>
      <w:r w:rsidRPr="009462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vagyonnyilatkozat tételi kötelezettség teljesítéséről</w:t>
      </w:r>
    </w:p>
    <w:p w:rsidR="00474720" w:rsidRPr="0094628D" w:rsidRDefault="00474720" w:rsidP="0047472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74720" w:rsidRPr="0094628D" w:rsidRDefault="00474720" w:rsidP="00474720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>Gánt</w:t>
      </w:r>
      <w:r w:rsidRPr="009462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Község Önkormányzatának Képviselő-testülete tudomásul veszi, hogy a Képviselő-testület valamennyi tagja a Magyarország helyi önkormányzatairól szóló 2011. évi CLXXXIX. törvény 39. §-ában előírt vagyonnyilatkozat-tételi</w:t>
      </w:r>
      <w:r w:rsidR="00AD1528">
        <w:rPr>
          <w:rFonts w:ascii="Times New Roman" w:eastAsia="Calibri" w:hAnsi="Times New Roman" w:cs="Times New Roman"/>
          <w:sz w:val="22"/>
          <w:szCs w:val="22"/>
          <w:lang w:eastAsia="en-US"/>
        </w:rPr>
        <w:t>, valamint a köztartozásmentes adatbázisba történő bejelentkezési</w:t>
      </w:r>
      <w:r w:rsidRPr="009462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kötelezettségüknek határidőre eleget tett.</w:t>
      </w:r>
    </w:p>
    <w:p w:rsidR="00474720" w:rsidRPr="0094628D" w:rsidRDefault="00474720" w:rsidP="0047472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474720" w:rsidRPr="0094628D" w:rsidRDefault="00474720" w:rsidP="0047472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30B5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Felelős</w:t>
      </w:r>
      <w:r w:rsidRPr="0094628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474720" w:rsidRDefault="00474720" w:rsidP="00474720">
      <w:pPr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A30B50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Határidő</w:t>
      </w:r>
      <w:r w:rsidRPr="0094628D">
        <w:rPr>
          <w:rFonts w:ascii="Times New Roman" w:eastAsia="Calibri" w:hAnsi="Times New Roman" w:cs="Times New Roman"/>
          <w:sz w:val="22"/>
          <w:szCs w:val="22"/>
          <w:lang w:eastAsia="en-US"/>
        </w:rPr>
        <w:t>: azonnal</w:t>
      </w:r>
    </w:p>
    <w:p w:rsidR="00474720" w:rsidRDefault="0047472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E3162" w:rsidRDefault="001E3162">
      <w:pPr>
        <w:jc w:val="both"/>
      </w:pPr>
    </w:p>
    <w:p w:rsidR="0006456C" w:rsidRPr="00FD6D17" w:rsidRDefault="0006456C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Jelentés a lejárt határidejű határozatok végrehajtásáról, valamint a két ülés között végzett munkáról</w:t>
      </w:r>
    </w:p>
    <w:p w:rsidR="0006456C" w:rsidRDefault="0006456C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878B9" w:rsidRDefault="006B79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 xml:space="preserve">Spergelné Rádl Ibolya polgármester: </w:t>
      </w:r>
      <w:r w:rsidR="008001EF">
        <w:rPr>
          <w:rFonts w:ascii="Times New Roman" w:hAnsi="Times New Roman" w:cs="Times New Roman"/>
          <w:bCs/>
          <w:sz w:val="22"/>
          <w:szCs w:val="22"/>
        </w:rPr>
        <w:t>Elmondta, hogy v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>olt a KDVH alakuló ülésén, ahol új elnököt és bizottsági tagokat választottak</w:t>
      </w:r>
      <w:r w:rsidR="008001EF">
        <w:rPr>
          <w:rFonts w:ascii="Times New Roman" w:hAnsi="Times New Roman" w:cs="Times New Roman"/>
          <w:bCs/>
          <w:sz w:val="22"/>
          <w:szCs w:val="22"/>
        </w:rPr>
        <w:t xml:space="preserve">, majd kitért 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>a Zámolyi szennyvíz teleppel kapcsolat</w:t>
      </w:r>
      <w:r w:rsidR="008001EF">
        <w:rPr>
          <w:rFonts w:ascii="Times New Roman" w:hAnsi="Times New Roman" w:cs="Times New Roman"/>
          <w:bCs/>
          <w:sz w:val="22"/>
          <w:szCs w:val="22"/>
        </w:rPr>
        <w:t>os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 xml:space="preserve"> tegnap</w:t>
      </w:r>
      <w:r w:rsidR="008001EF">
        <w:rPr>
          <w:rFonts w:ascii="Times New Roman" w:hAnsi="Times New Roman" w:cs="Times New Roman"/>
          <w:bCs/>
          <w:sz w:val="22"/>
          <w:szCs w:val="22"/>
        </w:rPr>
        <w:t>i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 xml:space="preserve"> sajtó nyilvános tájékoztató</w:t>
      </w:r>
      <w:r w:rsidR="008001EF">
        <w:rPr>
          <w:rFonts w:ascii="Times New Roman" w:hAnsi="Times New Roman" w:cs="Times New Roman"/>
          <w:bCs/>
          <w:sz w:val="22"/>
          <w:szCs w:val="22"/>
        </w:rPr>
        <w:t>ra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>, ahol Muszkáné Gömöry Zsuzsa képviselte őt.</w:t>
      </w:r>
      <w:r w:rsidR="008001E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50959">
        <w:rPr>
          <w:rFonts w:ascii="Times New Roman" w:hAnsi="Times New Roman" w:cs="Times New Roman"/>
          <w:bCs/>
          <w:sz w:val="22"/>
          <w:szCs w:val="22"/>
        </w:rPr>
        <w:t xml:space="preserve">Végül </w:t>
      </w:r>
      <w:r w:rsidR="004B3396">
        <w:rPr>
          <w:rFonts w:ascii="Times New Roman" w:hAnsi="Times New Roman" w:cs="Times New Roman"/>
          <w:bCs/>
          <w:sz w:val="22"/>
          <w:szCs w:val="22"/>
        </w:rPr>
        <w:t>megjegyezte, hogy a</w:t>
      </w:r>
      <w:r w:rsidR="00D73A88" w:rsidRPr="00D73A88">
        <w:rPr>
          <w:rFonts w:ascii="Times New Roman" w:hAnsi="Times New Roman" w:cs="Times New Roman"/>
          <w:bCs/>
          <w:sz w:val="22"/>
          <w:szCs w:val="22"/>
        </w:rPr>
        <w:t xml:space="preserve"> téliesítés minden önkormányzati ingatlanban megtörtént. </w:t>
      </w:r>
    </w:p>
    <w:p w:rsidR="006D5657" w:rsidRDefault="006D5657" w:rsidP="006D565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Javasolta a tájékoztató elfogadását, majd szavazásra tette fel a határozati javaslatot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D878B9" w:rsidRDefault="00D87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141A4" w:rsidRDefault="00D141A4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41A4" w:rsidRDefault="00D141A4" w:rsidP="00D141A4">
      <w:pPr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8C5113">
        <w:rPr>
          <w:rFonts w:ascii="Times New Roman" w:hAnsi="Times New Roman" w:cs="Times New Roman"/>
          <w:bCs/>
          <w:i/>
          <w:sz w:val="22"/>
          <w:szCs w:val="22"/>
        </w:rPr>
        <w:t>A ké</w:t>
      </w:r>
      <w:r>
        <w:rPr>
          <w:rFonts w:ascii="Times New Roman" w:hAnsi="Times New Roman" w:cs="Times New Roman"/>
          <w:bCs/>
          <w:i/>
          <w:sz w:val="22"/>
          <w:szCs w:val="22"/>
        </w:rPr>
        <w:t>pviselő-testület egyhangúlag, 5</w:t>
      </w:r>
      <w:r w:rsidRPr="008C5113">
        <w:rPr>
          <w:rFonts w:ascii="Times New Roman" w:hAnsi="Times New Roman" w:cs="Times New Roman"/>
          <w:bCs/>
          <w:i/>
          <w:sz w:val="22"/>
          <w:szCs w:val="22"/>
        </w:rPr>
        <w:t>(</w:t>
      </w:r>
      <w:r>
        <w:rPr>
          <w:rFonts w:ascii="Times New Roman" w:hAnsi="Times New Roman" w:cs="Times New Roman"/>
          <w:bCs/>
          <w:i/>
          <w:sz w:val="22"/>
          <w:szCs w:val="22"/>
        </w:rPr>
        <w:t>öt</w:t>
      </w:r>
      <w:r w:rsidRPr="008C5113">
        <w:rPr>
          <w:rFonts w:ascii="Times New Roman" w:hAnsi="Times New Roman" w:cs="Times New Roman"/>
          <w:bCs/>
          <w:i/>
          <w:sz w:val="22"/>
          <w:szCs w:val="22"/>
        </w:rPr>
        <w:t>) „igen” szavazattal „nem” szavazat és tartózkodás nélkül a következő határozatot hozza:</w:t>
      </w:r>
    </w:p>
    <w:p w:rsidR="00D141A4" w:rsidRPr="008C5113" w:rsidRDefault="00D141A4" w:rsidP="00D141A4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141A4" w:rsidRPr="008C5113" w:rsidRDefault="00D141A4" w:rsidP="00D141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5113">
        <w:rPr>
          <w:rFonts w:ascii="Times New Roman" w:hAnsi="Times New Roman" w:cs="Times New Roman"/>
          <w:b/>
          <w:sz w:val="22"/>
          <w:szCs w:val="22"/>
        </w:rPr>
        <w:t>Gánt Község Önkormányzata Képviselő-testületének</w:t>
      </w:r>
    </w:p>
    <w:p w:rsidR="00D141A4" w:rsidRPr="008C5113" w:rsidRDefault="00D141A4" w:rsidP="00D141A4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220/2019</w:t>
      </w:r>
      <w:r w:rsidRPr="008C5113">
        <w:rPr>
          <w:rFonts w:ascii="Times New Roman" w:hAnsi="Times New Roman" w:cs="Times New Roman"/>
          <w:b/>
          <w:sz w:val="22"/>
          <w:szCs w:val="22"/>
          <w:u w:val="single"/>
        </w:rPr>
        <w:t>. (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XI</w:t>
      </w:r>
      <w:r w:rsidRPr="008C5113">
        <w:rPr>
          <w:rFonts w:ascii="Times New Roman" w:hAnsi="Times New Roman" w:cs="Times New Roman"/>
          <w:b/>
          <w:sz w:val="22"/>
          <w:szCs w:val="22"/>
          <w:u w:val="single"/>
        </w:rPr>
        <w:t xml:space="preserve">I.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04</w:t>
      </w:r>
      <w:r w:rsidRPr="008C5113">
        <w:rPr>
          <w:rFonts w:ascii="Times New Roman" w:hAnsi="Times New Roman" w:cs="Times New Roman"/>
          <w:b/>
          <w:sz w:val="22"/>
          <w:szCs w:val="22"/>
          <w:u w:val="single"/>
        </w:rPr>
        <w:t>.) önkormányzati határozata</w:t>
      </w:r>
    </w:p>
    <w:p w:rsidR="00D141A4" w:rsidRPr="008C5113" w:rsidRDefault="00D141A4" w:rsidP="00D141A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C5113">
        <w:rPr>
          <w:rFonts w:ascii="Times New Roman" w:hAnsi="Times New Roman" w:cs="Times New Roman"/>
          <w:b/>
          <w:sz w:val="22"/>
          <w:szCs w:val="22"/>
        </w:rPr>
        <w:t>a polgármester két ülés között végzett munkájáról szóló beszámolóról</w:t>
      </w:r>
    </w:p>
    <w:p w:rsidR="00D141A4" w:rsidRPr="008C5113" w:rsidRDefault="00D141A4" w:rsidP="00D141A4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141A4" w:rsidRPr="00965623" w:rsidRDefault="00D141A4" w:rsidP="00D141A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C5113">
        <w:rPr>
          <w:rFonts w:ascii="Times New Roman" w:hAnsi="Times New Roman" w:cs="Times New Roman"/>
          <w:sz w:val="22"/>
          <w:szCs w:val="22"/>
        </w:rPr>
        <w:t xml:space="preserve">Gánt Község </w:t>
      </w:r>
      <w:r w:rsidRPr="00965623">
        <w:rPr>
          <w:rFonts w:ascii="Times New Roman" w:hAnsi="Times New Roman" w:cs="Times New Roman"/>
          <w:sz w:val="22"/>
          <w:szCs w:val="22"/>
        </w:rPr>
        <w:t>Önkormányzatának Képviselő-testülete a polgármester két ülés közötti fontosabb eseményekről szóló beszámolóját és a lejárt határidejű határozatokról szóló jelentést megismerte, azt elfogadja.</w:t>
      </w:r>
    </w:p>
    <w:p w:rsidR="00D141A4" w:rsidRPr="00965623" w:rsidRDefault="00D141A4" w:rsidP="00D141A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141A4" w:rsidRPr="00965623" w:rsidRDefault="00D141A4" w:rsidP="00D141A4">
      <w:pPr>
        <w:jc w:val="both"/>
        <w:rPr>
          <w:rFonts w:ascii="Times New Roman" w:hAnsi="Times New Roman" w:cs="Times New Roman"/>
          <w:sz w:val="22"/>
          <w:szCs w:val="22"/>
        </w:rPr>
      </w:pPr>
      <w:r w:rsidRPr="00965623">
        <w:rPr>
          <w:rFonts w:ascii="Times New Roman" w:hAnsi="Times New Roman" w:cs="Times New Roman"/>
          <w:b/>
          <w:sz w:val="22"/>
          <w:szCs w:val="22"/>
        </w:rPr>
        <w:t xml:space="preserve">Határidő: </w:t>
      </w:r>
      <w:r w:rsidRPr="00965623">
        <w:rPr>
          <w:rFonts w:ascii="Times New Roman" w:hAnsi="Times New Roman" w:cs="Times New Roman"/>
          <w:b/>
          <w:sz w:val="22"/>
          <w:szCs w:val="22"/>
        </w:rPr>
        <w:tab/>
      </w:r>
      <w:r w:rsidRPr="00965623">
        <w:rPr>
          <w:rFonts w:ascii="Times New Roman" w:hAnsi="Times New Roman" w:cs="Times New Roman"/>
          <w:sz w:val="22"/>
          <w:szCs w:val="22"/>
        </w:rPr>
        <w:t>azonnal</w:t>
      </w:r>
    </w:p>
    <w:p w:rsidR="00D141A4" w:rsidRPr="00965623" w:rsidRDefault="00D141A4" w:rsidP="00D141A4">
      <w:pPr>
        <w:jc w:val="both"/>
        <w:rPr>
          <w:rFonts w:ascii="Times New Roman" w:hAnsi="Times New Roman" w:cs="Times New Roman"/>
          <w:sz w:val="22"/>
          <w:szCs w:val="22"/>
        </w:rPr>
      </w:pPr>
      <w:r w:rsidRPr="00965623">
        <w:rPr>
          <w:rFonts w:ascii="Times New Roman" w:hAnsi="Times New Roman" w:cs="Times New Roman"/>
          <w:b/>
          <w:sz w:val="22"/>
          <w:szCs w:val="22"/>
        </w:rPr>
        <w:t>Felelős:</w:t>
      </w:r>
      <w:r w:rsidRPr="00965623">
        <w:rPr>
          <w:rFonts w:ascii="Times New Roman" w:hAnsi="Times New Roman" w:cs="Times New Roman"/>
          <w:b/>
          <w:sz w:val="22"/>
          <w:szCs w:val="22"/>
        </w:rPr>
        <w:tab/>
      </w:r>
      <w:r w:rsidRPr="00965623">
        <w:rPr>
          <w:rFonts w:ascii="Times New Roman" w:hAnsi="Times New Roman" w:cs="Times New Roman"/>
          <w:sz w:val="22"/>
          <w:szCs w:val="22"/>
        </w:rPr>
        <w:t>polgármester</w:t>
      </w:r>
    </w:p>
    <w:p w:rsidR="00D141A4" w:rsidRPr="00965623" w:rsidRDefault="00D141A4" w:rsidP="00D141A4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CB2769" w:rsidRPr="00C5056C" w:rsidRDefault="00CB2769" w:rsidP="00FD6D17">
      <w:pPr>
        <w:pStyle w:val="Listaszerbekezds"/>
        <w:numPr>
          <w:ilvl w:val="0"/>
          <w:numId w:val="34"/>
        </w:numPr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C5056C">
        <w:rPr>
          <w:rFonts w:ascii="Times New Roman" w:hAnsi="Times New Roman" w:cs="Times New Roman"/>
          <w:b/>
          <w:sz w:val="22"/>
          <w:szCs w:val="22"/>
        </w:rPr>
        <w:t>Gánti Német Nemzetiségi Óvoda nyitva tartásáról</w:t>
      </w:r>
    </w:p>
    <w:p w:rsidR="004E703D" w:rsidRPr="00965623" w:rsidRDefault="004E703D" w:rsidP="00CB276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B2769" w:rsidRPr="00965623" w:rsidRDefault="00CB2769" w:rsidP="00CB2769">
      <w:pPr>
        <w:jc w:val="both"/>
        <w:rPr>
          <w:rFonts w:ascii="Times New Roman" w:hAnsi="Times New Roman" w:cs="Times New Roman"/>
          <w:sz w:val="22"/>
          <w:szCs w:val="22"/>
        </w:rPr>
      </w:pPr>
      <w:r w:rsidRPr="00965623">
        <w:rPr>
          <w:rFonts w:ascii="Times New Roman" w:hAnsi="Times New Roman" w:cs="Times New Roman"/>
          <w:b/>
          <w:bCs/>
          <w:sz w:val="22"/>
          <w:szCs w:val="22"/>
        </w:rPr>
        <w:t>Spergelné Rádl Ibolya polgármester:</w:t>
      </w:r>
      <w:r w:rsidRPr="00965623">
        <w:rPr>
          <w:rFonts w:ascii="Times New Roman" w:hAnsi="Times New Roman" w:cs="Times New Roman"/>
          <w:sz w:val="22"/>
          <w:szCs w:val="22"/>
        </w:rPr>
        <w:t xml:space="preserve"> </w:t>
      </w:r>
      <w:r w:rsidR="004132E4" w:rsidRPr="00965623">
        <w:rPr>
          <w:rFonts w:ascii="Times New Roman" w:hAnsi="Times New Roman" w:cs="Times New Roman"/>
          <w:sz w:val="22"/>
          <w:szCs w:val="22"/>
        </w:rPr>
        <w:t xml:space="preserve">A napirendi pont elején elmondta, hogy a </w:t>
      </w:r>
      <w:r w:rsidRPr="00965623">
        <w:rPr>
          <w:rFonts w:ascii="Times New Roman" w:hAnsi="Times New Roman" w:cs="Times New Roman"/>
          <w:sz w:val="22"/>
          <w:szCs w:val="22"/>
        </w:rPr>
        <w:t xml:space="preserve">Gánti Német Nemzetiségi Óvoda vezetője azzal kéréssel fordult az Önkormányzathoz, hogy 2019. december 23. és </w:t>
      </w:r>
      <w:r w:rsidRPr="00965623">
        <w:rPr>
          <w:rFonts w:ascii="Times New Roman" w:hAnsi="Times New Roman" w:cs="Times New Roman"/>
          <w:sz w:val="22"/>
          <w:szCs w:val="22"/>
        </w:rPr>
        <w:lastRenderedPageBreak/>
        <w:t>2020. január 3. közötti időszakban az Óvoda zárva tartásáról döntsön a Képviselő-testület.</w:t>
      </w:r>
      <w:r w:rsidR="00B75B4D" w:rsidRPr="00965623">
        <w:rPr>
          <w:rFonts w:ascii="Times New Roman" w:hAnsi="Times New Roman" w:cs="Times New Roman"/>
          <w:sz w:val="22"/>
          <w:szCs w:val="22"/>
        </w:rPr>
        <w:t xml:space="preserve"> </w:t>
      </w:r>
      <w:r w:rsidRPr="00965623">
        <w:rPr>
          <w:rFonts w:ascii="Times New Roman" w:hAnsi="Times New Roman" w:cs="Times New Roman"/>
          <w:sz w:val="22"/>
          <w:szCs w:val="22"/>
        </w:rPr>
        <w:t>A nemzeti köznevelésről szóló törvény alapján a fenntartó dönt az intézmény éves nyitva tartásáról.</w:t>
      </w:r>
    </w:p>
    <w:p w:rsidR="00D878B9" w:rsidRPr="00965623" w:rsidRDefault="00F16330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5623">
        <w:rPr>
          <w:rFonts w:ascii="Times New Roman" w:hAnsi="Times New Roman" w:cs="Times New Roman"/>
          <w:sz w:val="22"/>
          <w:szCs w:val="22"/>
        </w:rPr>
        <w:t>Javasolta a kérelem elfogadásá</w:t>
      </w:r>
      <w:r w:rsidR="006D5657" w:rsidRPr="00965623">
        <w:rPr>
          <w:rFonts w:ascii="Times New Roman" w:hAnsi="Times New Roman" w:cs="Times New Roman"/>
          <w:sz w:val="22"/>
          <w:szCs w:val="22"/>
        </w:rPr>
        <w:t>t</w:t>
      </w:r>
      <w:r w:rsidRPr="00965623">
        <w:rPr>
          <w:rFonts w:ascii="Times New Roman" w:hAnsi="Times New Roman" w:cs="Times New Roman"/>
          <w:sz w:val="22"/>
          <w:szCs w:val="22"/>
        </w:rPr>
        <w:t>, majd s</w:t>
      </w:r>
      <w:r w:rsidR="00CB2769" w:rsidRPr="00965623">
        <w:rPr>
          <w:rFonts w:ascii="Times New Roman" w:hAnsi="Times New Roman" w:cs="Times New Roman"/>
          <w:sz w:val="22"/>
          <w:szCs w:val="22"/>
        </w:rPr>
        <w:t xml:space="preserve">zavazásra tette fel </w:t>
      </w:r>
      <w:r w:rsidRPr="00965623">
        <w:rPr>
          <w:rFonts w:ascii="Times New Roman" w:hAnsi="Times New Roman" w:cs="Times New Roman"/>
          <w:sz w:val="22"/>
          <w:szCs w:val="22"/>
        </w:rPr>
        <w:t>a határozati javaslatot</w:t>
      </w:r>
      <w:r w:rsidR="00DA3E91" w:rsidRPr="0096562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CB2769" w:rsidRPr="00965623" w:rsidRDefault="00CB2769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B2769" w:rsidRPr="00965623" w:rsidRDefault="00CB2769" w:rsidP="00CB2769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65623"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CB2769" w:rsidRPr="00965623" w:rsidRDefault="00CB2769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B2769" w:rsidRPr="00965623" w:rsidRDefault="00CB2769" w:rsidP="00CB276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Gánt Község Önkormányzata Képviselő-testületének</w:t>
      </w:r>
    </w:p>
    <w:p w:rsidR="00CB2769" w:rsidRPr="00965623" w:rsidRDefault="00BC2D1F" w:rsidP="00CB276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22</w:t>
      </w:r>
      <w:r w:rsidR="0022719A"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1</w:t>
      </w:r>
      <w:r w:rsidR="00CB2769"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/2019. (XII. 4.) önkormányzati határozata</w:t>
      </w:r>
    </w:p>
    <w:p w:rsidR="00CB2769" w:rsidRPr="00965623" w:rsidRDefault="00CB2769" w:rsidP="00CB2769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b/>
          <w:sz w:val="22"/>
          <w:szCs w:val="22"/>
        </w:rPr>
        <w:t>Gánti Német Nemzetiségi Óvoda téli zárva tartásáról</w:t>
      </w:r>
    </w:p>
    <w:p w:rsidR="00CB2769" w:rsidRPr="00965623" w:rsidRDefault="00CB2769" w:rsidP="00CB2769">
      <w:pPr>
        <w:jc w:val="center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CB2769" w:rsidRPr="00965623" w:rsidRDefault="00CB2769" w:rsidP="00CB276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sz w:val="22"/>
          <w:szCs w:val="22"/>
          <w:lang w:eastAsia="hu-HU"/>
        </w:rPr>
        <w:t>Gánt Község Önkormányzatának Képviselő-testülete a Gánti Német Nemzetiségi Óvoda téli zárva tartását az alábbiak szerint határozza meg:</w:t>
      </w:r>
    </w:p>
    <w:p w:rsidR="00CB2769" w:rsidRPr="00965623" w:rsidRDefault="00CB2769" w:rsidP="00CB2769">
      <w:pPr>
        <w:pStyle w:val="Listaszerbekezds"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sz w:val="22"/>
          <w:szCs w:val="22"/>
          <w:lang w:eastAsia="hu-HU"/>
        </w:rPr>
        <w:t>utolsó nevelési nap: 2019. december 20. (péntek)</w:t>
      </w:r>
    </w:p>
    <w:p w:rsidR="00CB2769" w:rsidRPr="00965623" w:rsidRDefault="00CB2769" w:rsidP="00CB2769">
      <w:pPr>
        <w:pStyle w:val="Listaszerbekezds"/>
        <w:numPr>
          <w:ilvl w:val="0"/>
          <w:numId w:val="25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sz w:val="22"/>
          <w:szCs w:val="22"/>
          <w:lang w:eastAsia="hu-HU"/>
        </w:rPr>
        <w:t>első nevelési nap: 2020. január 6. (hétfő)</w:t>
      </w:r>
    </w:p>
    <w:p w:rsidR="00CB2769" w:rsidRPr="00965623" w:rsidRDefault="00CB2769" w:rsidP="00CB2769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</w:p>
    <w:p w:rsidR="00CB2769" w:rsidRPr="00965623" w:rsidRDefault="00CB2769" w:rsidP="00CB2769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Határidő</w:t>
      </w:r>
      <w:r w:rsidRPr="00965623">
        <w:rPr>
          <w:rFonts w:ascii="Times New Roman" w:eastAsia="Times New Roman" w:hAnsi="Times New Roman" w:cs="Times New Roman"/>
          <w:sz w:val="22"/>
          <w:szCs w:val="22"/>
          <w:lang w:eastAsia="hu-HU"/>
        </w:rPr>
        <w:t>: azonnal</w:t>
      </w:r>
    </w:p>
    <w:p w:rsidR="00CB2769" w:rsidRPr="00965623" w:rsidRDefault="00CB2769" w:rsidP="00CB2769">
      <w:pPr>
        <w:rPr>
          <w:rFonts w:ascii="Times New Roman" w:eastAsia="Times New Roman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Felelős</w:t>
      </w:r>
      <w:r w:rsidRPr="00965623">
        <w:rPr>
          <w:rFonts w:ascii="Times New Roman" w:eastAsia="Times New Roman" w:hAnsi="Times New Roman" w:cs="Times New Roman"/>
          <w:sz w:val="22"/>
          <w:szCs w:val="22"/>
          <w:lang w:eastAsia="hu-HU"/>
        </w:rPr>
        <w:t>: intézményvezető</w:t>
      </w:r>
    </w:p>
    <w:p w:rsidR="00CB2769" w:rsidRPr="00965623" w:rsidRDefault="00CB2769" w:rsidP="00CB276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357DC" w:rsidRPr="00965623" w:rsidRDefault="00F357DC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965623">
        <w:rPr>
          <w:rFonts w:ascii="Times New Roman" w:hAnsi="Times New Roman" w:cs="Times New Roman"/>
          <w:b/>
          <w:sz w:val="22"/>
          <w:szCs w:val="22"/>
        </w:rPr>
        <w:t>Gánti Német Nemzetiségi Óvoda vezetésére pályázat kiírásáról</w:t>
      </w:r>
    </w:p>
    <w:p w:rsidR="00D878B9" w:rsidRPr="00965623" w:rsidRDefault="00F357DC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</w:pPr>
      <w:r w:rsidRPr="00965623">
        <w:rPr>
          <w:rFonts w:ascii="Times New Roman" w:hAnsi="Times New Roman" w:cs="Times New Roman"/>
          <w:b/>
          <w:bCs/>
          <w:sz w:val="22"/>
          <w:szCs w:val="22"/>
        </w:rPr>
        <w:t xml:space="preserve">Spergelné Rádl Ibolya polgármester: </w:t>
      </w:r>
      <w:r w:rsidR="00A95ACC" w:rsidRPr="00965623">
        <w:rPr>
          <w:rFonts w:ascii="Times New Roman" w:eastAsia="Calibri" w:hAnsi="Times New Roman" w:cs="Times New Roman"/>
          <w:bCs/>
          <w:sz w:val="22"/>
          <w:szCs w:val="22"/>
        </w:rPr>
        <w:t xml:space="preserve">Összefoglalta, hogy a </w:t>
      </w:r>
      <w:r w:rsidRPr="00965623">
        <w:rPr>
          <w:rFonts w:ascii="Times New Roman" w:eastAsia="Calibri" w:hAnsi="Times New Roman" w:cs="Times New Roman"/>
          <w:bCs/>
          <w:sz w:val="22"/>
          <w:szCs w:val="22"/>
        </w:rPr>
        <w:t xml:space="preserve">Képviselő-testület </w:t>
      </w:r>
      <w:r w:rsidR="00060A21" w:rsidRPr="00965623">
        <w:rPr>
          <w:rFonts w:ascii="Times New Roman" w:eastAsia="Calibri" w:hAnsi="Times New Roman" w:cs="Times New Roman"/>
          <w:bCs/>
          <w:sz w:val="22"/>
          <w:szCs w:val="22"/>
        </w:rPr>
        <w:t>korábban</w:t>
      </w:r>
      <w:r w:rsidRPr="00965623">
        <w:rPr>
          <w:rFonts w:ascii="Times New Roman" w:eastAsia="Calibri" w:hAnsi="Times New Roman" w:cs="Times New Roman"/>
          <w:bCs/>
          <w:sz w:val="22"/>
          <w:szCs w:val="22"/>
        </w:rPr>
        <w:t xml:space="preserve"> </w:t>
      </w:r>
      <w:r w:rsidR="00A95ACC" w:rsidRPr="00965623">
        <w:rPr>
          <w:rFonts w:ascii="Times New Roman" w:eastAsia="Calibri" w:hAnsi="Times New Roman" w:cs="Times New Roman"/>
          <w:bCs/>
          <w:sz w:val="22"/>
          <w:szCs w:val="22"/>
        </w:rPr>
        <w:t xml:space="preserve">már </w:t>
      </w:r>
      <w:r w:rsidRPr="00965623">
        <w:rPr>
          <w:rFonts w:ascii="Times New Roman" w:eastAsia="Calibri" w:hAnsi="Times New Roman" w:cs="Times New Roman"/>
          <w:bCs/>
          <w:sz w:val="22"/>
          <w:szCs w:val="22"/>
        </w:rPr>
        <w:t xml:space="preserve">döntött a </w:t>
      </w:r>
      <w:r w:rsidRPr="00965623">
        <w:rPr>
          <w:rFonts w:ascii="Times New Roman" w:eastAsia="Times New Roman" w:hAnsi="Times New Roman" w:cs="Times New Roman"/>
          <w:color w:val="000000"/>
          <w:sz w:val="22"/>
          <w:szCs w:val="22"/>
          <w:lang w:eastAsia="hu-HU"/>
        </w:rPr>
        <w:t>Gánti Német Nemzetiségi Óvoda vezetésére pályázat kiírásáról, azt azonban technikai és adminisztrációs okok miatt határidőben nem tudta a Hivatal közzétenni a jogszabályban meghatározott felületeken. Ennél fogva szükséges új pályázati kiírásról dönteni – azonos tartalom mellett – új határidők kitűzésével.</w:t>
      </w:r>
    </w:p>
    <w:p w:rsidR="00A95ACC" w:rsidRPr="00965623" w:rsidRDefault="00A95ACC" w:rsidP="00A95AC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65623">
        <w:rPr>
          <w:rFonts w:ascii="Times New Roman" w:hAnsi="Times New Roman" w:cs="Times New Roman"/>
          <w:sz w:val="22"/>
          <w:szCs w:val="22"/>
        </w:rPr>
        <w:t>Kérte a Képviselő-testületet a módosított határidőkkel a pályázat kiírásának elfogadására, majd szavazásra tette fel a határozati javaslatot</w:t>
      </w:r>
      <w:r w:rsidRPr="00965623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4E4BF7" w:rsidRPr="00965623" w:rsidRDefault="004E4BF7" w:rsidP="004E4BF7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4E4BF7" w:rsidRPr="00965623" w:rsidRDefault="004E4BF7" w:rsidP="004E4BF7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65623"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664DB7" w:rsidRPr="00965623" w:rsidRDefault="00664DB7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4E4BF7" w:rsidRPr="00965623" w:rsidRDefault="004E4BF7" w:rsidP="004E4BF7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Gánt Község Önkormányzata Képviselő-testületének</w:t>
      </w:r>
    </w:p>
    <w:p w:rsidR="004E4BF7" w:rsidRPr="00965623" w:rsidRDefault="00BC2D1F" w:rsidP="004E4BF7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22</w:t>
      </w:r>
      <w:r w:rsidR="0022719A"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2</w:t>
      </w:r>
      <w:r w:rsidR="004E4BF7" w:rsidRPr="00965623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/2019. (XII. 4.) önkormányzati határozata</w:t>
      </w:r>
    </w:p>
    <w:p w:rsidR="004E4BF7" w:rsidRPr="00965623" w:rsidRDefault="004E4BF7" w:rsidP="004E4BF7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</w:t>
      </w:r>
      <w:r w:rsidRPr="0096562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 xml:space="preserve">Gánti Német Nemzetiségi Óvoda </w:t>
      </w:r>
      <w:r w:rsidRPr="00965623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intézményvezetői pályázati kiírásáról</w:t>
      </w:r>
    </w:p>
    <w:p w:rsidR="004E4BF7" w:rsidRPr="00965623" w:rsidRDefault="004E4BF7" w:rsidP="004E4BF7">
      <w:pPr>
        <w:rPr>
          <w:rFonts w:ascii="Times New Roman" w:eastAsia="Calibri" w:hAnsi="Times New Roman" w:cs="Times New Roman"/>
          <w:bCs/>
          <w:sz w:val="22"/>
          <w:szCs w:val="22"/>
        </w:rPr>
      </w:pPr>
    </w:p>
    <w:p w:rsidR="004E4BF7" w:rsidRPr="00965623" w:rsidRDefault="004E4BF7" w:rsidP="004E4BF7">
      <w:pPr>
        <w:spacing w:after="120"/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sz w:val="22"/>
          <w:szCs w:val="22"/>
        </w:rPr>
        <w:t>Gánt Község Önkormányzatának Képviselő-testülete</w:t>
      </w:r>
    </w:p>
    <w:p w:rsidR="004E4BF7" w:rsidRPr="00965623" w:rsidRDefault="004E4BF7" w:rsidP="004E4BF7">
      <w:pPr>
        <w:pStyle w:val="Listaszerbekezds"/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sz w:val="22"/>
          <w:szCs w:val="22"/>
        </w:rPr>
        <w:t>megtárgyalta a Gánti Német Nemzetiségi Óvoda intézményvezetői pályázati kiírásáról szóló előterjesztést,</w:t>
      </w:r>
    </w:p>
    <w:p w:rsidR="004E4BF7" w:rsidRPr="00965623" w:rsidRDefault="004E4BF7" w:rsidP="004E4BF7">
      <w:pPr>
        <w:pStyle w:val="Listaszerbekezds"/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sz w:val="22"/>
          <w:szCs w:val="22"/>
        </w:rPr>
        <w:t>a Gánti Német Nemzetiségi Óvoda vezetésére intézményvezetői pályázatot ír ki,</w:t>
      </w:r>
    </w:p>
    <w:p w:rsidR="004E4BF7" w:rsidRPr="00965623" w:rsidRDefault="004E4BF7" w:rsidP="004E4BF7">
      <w:pPr>
        <w:pStyle w:val="Listaszerbekezds"/>
        <w:numPr>
          <w:ilvl w:val="0"/>
          <w:numId w:val="28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sz w:val="22"/>
          <w:szCs w:val="22"/>
        </w:rPr>
        <w:t>felkéri a jegyzőt, hogy gondoskodjon a határozat mellékletét képező pályázati kiírás közzétételéről, valamint a pályázati eljárás további előkészítéséről.</w:t>
      </w:r>
    </w:p>
    <w:p w:rsidR="004E4BF7" w:rsidRPr="00965623" w:rsidRDefault="004E4BF7" w:rsidP="004E4BF7">
      <w:pPr>
        <w:spacing w:before="240"/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/>
          <w:bCs/>
          <w:sz w:val="22"/>
          <w:szCs w:val="22"/>
        </w:rPr>
        <w:t>Határidő</w:t>
      </w:r>
      <w:r w:rsidRPr="00965623">
        <w:rPr>
          <w:rFonts w:ascii="Times New Roman" w:eastAsia="Calibri" w:hAnsi="Times New Roman" w:cs="Times New Roman"/>
          <w:bCs/>
          <w:sz w:val="22"/>
          <w:szCs w:val="22"/>
        </w:rPr>
        <w:t>: azonnal</w:t>
      </w:r>
    </w:p>
    <w:p w:rsidR="004E4BF7" w:rsidRPr="00965623" w:rsidRDefault="004E4BF7" w:rsidP="004E4BF7">
      <w:pPr>
        <w:rPr>
          <w:rFonts w:ascii="Times New Roman" w:eastAsia="Calibri" w:hAnsi="Times New Roman" w:cs="Times New Roman"/>
          <w:bCs/>
          <w:sz w:val="22"/>
          <w:szCs w:val="22"/>
        </w:rPr>
      </w:pPr>
      <w:r w:rsidRPr="00965623">
        <w:rPr>
          <w:rFonts w:ascii="Times New Roman" w:eastAsia="Calibri" w:hAnsi="Times New Roman" w:cs="Times New Roman"/>
          <w:b/>
          <w:bCs/>
          <w:sz w:val="22"/>
          <w:szCs w:val="22"/>
        </w:rPr>
        <w:t>Felelős</w:t>
      </w:r>
      <w:r w:rsidRPr="00965623">
        <w:rPr>
          <w:rFonts w:ascii="Times New Roman" w:eastAsia="Calibri" w:hAnsi="Times New Roman" w:cs="Times New Roman"/>
          <w:bCs/>
          <w:sz w:val="22"/>
          <w:szCs w:val="22"/>
        </w:rPr>
        <w:t>: jegyző</w:t>
      </w:r>
    </w:p>
    <w:p w:rsidR="004E4BF7" w:rsidRPr="00965623" w:rsidRDefault="004E4BF7" w:rsidP="004E4BF7">
      <w:pPr>
        <w:rPr>
          <w:rFonts w:ascii="Times New Roman" w:eastAsia="Calibri" w:hAnsi="Times New Roman" w:cs="Times New Roman"/>
          <w:bCs/>
          <w:sz w:val="22"/>
          <w:szCs w:val="22"/>
        </w:rPr>
      </w:pPr>
    </w:p>
    <w:p w:rsidR="004E4BF7" w:rsidRPr="00965623" w:rsidRDefault="004E4BF7" w:rsidP="004E4BF7">
      <w:pPr>
        <w:jc w:val="right"/>
        <w:rPr>
          <w:rFonts w:ascii="Times New Roman" w:eastAsia="Calibri" w:hAnsi="Times New Roman" w:cs="Times New Roman"/>
          <w:bCs/>
          <w:i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i/>
          <w:sz w:val="22"/>
          <w:szCs w:val="22"/>
        </w:rPr>
        <w:t>1. melléklet a</w:t>
      </w:r>
    </w:p>
    <w:p w:rsidR="004E4BF7" w:rsidRPr="00965623" w:rsidRDefault="0022719A" w:rsidP="004E4BF7">
      <w:pPr>
        <w:jc w:val="right"/>
        <w:rPr>
          <w:rFonts w:ascii="Times New Roman" w:eastAsia="Calibri" w:hAnsi="Times New Roman" w:cs="Times New Roman"/>
          <w:bCs/>
          <w:i/>
          <w:sz w:val="22"/>
          <w:szCs w:val="22"/>
        </w:rPr>
      </w:pPr>
      <w:r w:rsidRPr="00965623">
        <w:rPr>
          <w:rFonts w:ascii="Times New Roman" w:eastAsia="Calibri" w:hAnsi="Times New Roman" w:cs="Times New Roman"/>
          <w:bCs/>
          <w:i/>
          <w:sz w:val="22"/>
          <w:szCs w:val="22"/>
        </w:rPr>
        <w:t>22</w:t>
      </w:r>
      <w:r w:rsidR="007860EF" w:rsidRPr="00965623">
        <w:rPr>
          <w:rFonts w:ascii="Times New Roman" w:eastAsia="Calibri" w:hAnsi="Times New Roman" w:cs="Times New Roman"/>
          <w:bCs/>
          <w:i/>
          <w:sz w:val="22"/>
          <w:szCs w:val="22"/>
        </w:rPr>
        <w:t>2</w:t>
      </w:r>
      <w:r w:rsidR="004E4BF7" w:rsidRPr="00965623">
        <w:rPr>
          <w:rFonts w:ascii="Times New Roman" w:eastAsia="Calibri" w:hAnsi="Times New Roman" w:cs="Times New Roman"/>
          <w:bCs/>
          <w:i/>
          <w:sz w:val="22"/>
          <w:szCs w:val="22"/>
        </w:rPr>
        <w:t>/2019. (XII. 4.) határozathoz</w:t>
      </w:r>
    </w:p>
    <w:p w:rsidR="004E4BF7" w:rsidRPr="00965623" w:rsidRDefault="004E4BF7" w:rsidP="004E4BF7">
      <w:pPr>
        <w:rPr>
          <w:rFonts w:ascii="Times New Roman" w:eastAsia="Calibri" w:hAnsi="Times New Roman" w:cs="Times New Roman"/>
          <w:bCs/>
          <w:sz w:val="22"/>
          <w:szCs w:val="22"/>
        </w:rPr>
      </w:pP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Gánt Község Önkormányzatának Képviselő-testülete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sz w:val="22"/>
          <w:szCs w:val="22"/>
          <w:lang w:eastAsia="hu-HU"/>
        </w:rPr>
        <w:t>a „Közalkalmazottak jogállásáról szóló” 1992. évi XXXII. törvény 20/A. § alapján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sz w:val="22"/>
          <w:szCs w:val="22"/>
          <w:lang w:eastAsia="hu-HU"/>
        </w:rPr>
        <w:t>pályázatot hirdet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bCs/>
          <w:sz w:val="22"/>
          <w:szCs w:val="22"/>
        </w:rPr>
        <w:lastRenderedPageBreak/>
        <w:t>Gánti Német Nemzetiségi Óvoda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intézményvezető (magasabb vezető)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sz w:val="22"/>
          <w:szCs w:val="22"/>
          <w:lang w:eastAsia="hu-HU"/>
        </w:rPr>
        <w:t>beosztás ellátására.</w:t>
      </w:r>
    </w:p>
    <w:p w:rsidR="004E4BF7" w:rsidRPr="00965623" w:rsidRDefault="004E4BF7" w:rsidP="004E4BF7">
      <w:pPr>
        <w:autoSpaceDN w:val="0"/>
        <w:jc w:val="center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965623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közalkalmazotti jogviszony időtartama:</w:t>
      </w:r>
    </w:p>
    <w:p w:rsidR="004E4BF7" w:rsidRPr="00965623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965623">
        <w:rPr>
          <w:rFonts w:ascii="Times New Roman" w:eastAsia="Calibri" w:hAnsi="Times New Roman" w:cs="Times New Roman"/>
          <w:sz w:val="22"/>
          <w:szCs w:val="22"/>
          <w:lang w:eastAsia="hu-HU"/>
        </w:rPr>
        <w:t>Határozatlan idejű közalkalmazotti jogviszony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Foglalkoztatás jellege: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Teljes munkaidő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vezető megbízás időtartama: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vezetői megbízás határozott időre, 5 évre szól, 2020. február 3. - 2025. július 1-ig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munkavégzés helye: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Fejér megye, 8082 Gánt, Táncsics utca 4.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beosztáshoz tartozó, illetve a vezetői megbízással járó lényeges feladatok:</w:t>
      </w: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A </w:t>
      </w:r>
      <w:r w:rsidRPr="004E4BF7">
        <w:rPr>
          <w:rFonts w:ascii="Times New Roman" w:eastAsia="Calibri" w:hAnsi="Times New Roman" w:cs="Times New Roman"/>
          <w:bCs/>
          <w:sz w:val="22"/>
          <w:szCs w:val="22"/>
        </w:rPr>
        <w:t>Gánti Német Nemzetiségi Óvoda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magasabb vezetői feladatok ellátása (intézményvezető). Az intézmény (óvodai nevelés) szakszerű és törvényes működtetése. Az intézményben a szakmai, szervező, irányító és ellenőrző feladatok ellátása a jogszabályokban és az intézmény Szervezeti és Működési Szabályzatában biztosított jogkörök szerint. Az intézmény dolgozói felett a munkáltatói jogkör gyakorlása</w:t>
      </w:r>
      <w:r w:rsidR="00EE7E4F">
        <w:rPr>
          <w:rFonts w:ascii="Times New Roman" w:eastAsia="Calibri" w:hAnsi="Times New Roman" w:cs="Times New Roman"/>
          <w:sz w:val="22"/>
          <w:szCs w:val="22"/>
          <w:lang w:eastAsia="hu-HU"/>
        </w:rPr>
        <w:t>,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kapcsolattartás a fenntartóval.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Illetmény és juttatások:</w:t>
      </w:r>
    </w:p>
    <w:p w:rsidR="004E4BF7" w:rsidRPr="004E4BF7" w:rsidRDefault="004E4BF7" w:rsidP="004E4BF7">
      <w:pPr>
        <w:autoSpaceDN w:val="0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Az illetmény megállapítására és a juttatásokra</w:t>
      </w:r>
    </w:p>
    <w:p w:rsidR="004E4BF7" w:rsidRPr="004E4BF7" w:rsidRDefault="004E4BF7" w:rsidP="004E4BF7">
      <w:pPr>
        <w:numPr>
          <w:ilvl w:val="0"/>
          <w:numId w:val="29"/>
        </w:numPr>
        <w:autoSpaceDN w:val="0"/>
        <w:contextualSpacing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közalkalmazottak jogállásáról szóló 1992. évi XXXII. törvény,</w:t>
      </w:r>
    </w:p>
    <w:p w:rsidR="004E4BF7" w:rsidRPr="004E4BF7" w:rsidRDefault="004E4BF7" w:rsidP="004E4BF7">
      <w:pPr>
        <w:numPr>
          <w:ilvl w:val="0"/>
          <w:numId w:val="29"/>
        </w:numPr>
        <w:autoSpaceDN w:val="0"/>
        <w:contextualSpacing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pedagógusok előmeneteli rendszeréről és a közalkalmazottak jogállásáról szóló 1992. évi XXXIII. törvény köznevelési intézményekben történő végrehajtásáról szóló 326/2013. (VIII. 30.) Korm. rendelet, valamint</w:t>
      </w:r>
    </w:p>
    <w:p w:rsidR="004E4BF7" w:rsidRPr="004E4BF7" w:rsidRDefault="004E4BF7" w:rsidP="00AC7147">
      <w:pPr>
        <w:numPr>
          <w:ilvl w:val="0"/>
          <w:numId w:val="29"/>
        </w:numPr>
        <w:autoSpaceDN w:val="0"/>
        <w:contextualSpacing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közalkalmazottak jogállásáról szóló 1992. évi XXXIII. törvény végrehajtásáról a művészeti, a közművelődési és a közgyűjteményi területen foglalkoztatott közalkalmazottak jogviszonyával összefüggő egyes kérdések rendezésére kiadott 150/1992. (XI. 20.) Korm. rendelet</w:t>
      </w: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rendelkezései az irányadók.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Pályázati feltételek:</w:t>
      </w:r>
    </w:p>
    <w:p w:rsidR="004E4BF7" w:rsidRPr="004E4BF7" w:rsidRDefault="004E4BF7" w:rsidP="00AC714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nemzeti köznevelésről szóló 2011. évi CXC. törvény 67. § (1), (2), (9) bekezdésben foglalt nevelési-oktatási intézményvezetői megbízás feltételeinek való megfelelés,</w:t>
      </w:r>
    </w:p>
    <w:p w:rsidR="004E4BF7" w:rsidRPr="004E4BF7" w:rsidRDefault="004E4BF7" w:rsidP="00AC714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326/2013. (VIII. 30.) Korm. rendelet 21. §- 27. §-a,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Óvodapedagógusi képesítés;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pedagógus szakvizsga keretében szerzett intézményvezetői szakképzettség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Magyar állampolgárság,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Cselekvőképesség,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Büntetlen előélet,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Vagyonnyilatkozat tételi eljárás lefolytatása,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 elbírálásánál előnyt jelent: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vezetői gyakorlat - Legalább 3-5 év vezetői tapasztalat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felhasználói szintű MS Office (irodai alkalmazások),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 részeként benyújtandó iratok, igazolások:</w:t>
      </w:r>
    </w:p>
    <w:p w:rsidR="004E4BF7" w:rsidRPr="004E4BF7" w:rsidRDefault="004E4BF7" w:rsidP="00AC714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Fényképes, szakmai önéletrajz,</w:t>
      </w:r>
    </w:p>
    <w:p w:rsidR="004E4BF7" w:rsidRPr="004E4BF7" w:rsidRDefault="004E4BF7" w:rsidP="00AC714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Az intézmény vezetésére vonatkozó vezetési program, fejlesztési elképzelések,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3 hónapnál nem régebbi erkölcsi bizonyítvány,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Iskolai végzettséget, szakképzettséget igazoló oklevelek másolata,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lastRenderedPageBreak/>
        <w:t>Szakmai gyakorlatot igazoló dokumentumok,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Nyilatkozat arról, hogy személyes adatainak a pályázati eljárással összefüggő kezeléséhez, továbbításához hozzájárul.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Nyilatkozat arról, hogy a pályázatának elbírálását nyílt, vagy zárt ülés tartása mellett kéri.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beosztás betölthetőségének időpontja:</w:t>
      </w: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beosztás legkorábban 2020. február 3. napjától tölthető be.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 benyújtásának határideje: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2020. január </w:t>
      </w:r>
      <w:r w:rsidR="00506D5E">
        <w:rPr>
          <w:rFonts w:ascii="Times New Roman" w:eastAsia="Calibri" w:hAnsi="Times New Roman" w:cs="Times New Roman"/>
          <w:sz w:val="22"/>
          <w:szCs w:val="22"/>
          <w:lang w:eastAsia="hu-HU"/>
        </w:rPr>
        <w:t>20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.</w:t>
      </w: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A pályázati kiírással kapcsolatosan további információt Spergelné Rádl Ibolya polgármester nyújt, a +36 22 375-116 -es telefonszámon.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pályázatok benyújtásának módja: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Postai úton, Gánt Község Önkormányzata Képviselő-testületének címére történő megküldésével (8082 Gánt, Hegyalja utca 25.). Kérjük a borítékra feltüntetni a pályázati adatbázisban szereplő azonosítószámot, valamint a beosztás megnevezését: „</w:t>
      </w: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Gánti Német Nemzetiségi Óvoda - intézményvezető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”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 elbírálásának módja, rendje:</w:t>
      </w: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A jogszabályban meghatározott véleményezési eljárás lefolytatását követően a benyújtott pályázatokat a Képviselő-testület bírálja el. A képviselő-testület fenntartja magának a jogot, hogy a pályázati eljárást eredménytelenné nyilvánítsa. 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 elbírálásának várható határideje:</w:t>
      </w: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2020. januári Képviselő-testületi ülés</w:t>
      </w:r>
    </w:p>
    <w:p w:rsidR="00D878B9" w:rsidRDefault="00D878B9">
      <w:p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eastAsia="hu-HU"/>
        </w:rPr>
      </w:pPr>
    </w:p>
    <w:p w:rsidR="00D878B9" w:rsidRDefault="004E4BF7">
      <w:pPr>
        <w:autoSpaceDN w:val="0"/>
        <w:jc w:val="both"/>
        <w:textAlignment w:val="baseline"/>
        <w:rPr>
          <w:rFonts w:ascii="Times New Roman" w:eastAsia="Calibri" w:hAnsi="Times New Roman" w:cs="Times New Roman"/>
          <w:b/>
          <w:sz w:val="22"/>
          <w:szCs w:val="22"/>
          <w:lang w:eastAsia="hu-HU"/>
        </w:rPr>
      </w:pPr>
      <w:r w:rsidRPr="004E4BF7">
        <w:rPr>
          <w:rFonts w:ascii="Times New Roman" w:eastAsia="Calibri" w:hAnsi="Times New Roman" w:cs="Times New Roman"/>
          <w:b/>
          <w:sz w:val="22"/>
          <w:szCs w:val="22"/>
          <w:lang w:eastAsia="hu-HU"/>
        </w:rPr>
        <w:t>A pályázati kiírás további közzétételének helye: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val="en-GB"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www.ganfalu.hu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val="en-GB"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www.kozigallas.gov.hu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val="en-GB"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Oktatási és Kulturális közlöny</w:t>
      </w:r>
    </w:p>
    <w:p w:rsidR="00D878B9" w:rsidRDefault="004E4BF7">
      <w:pPr>
        <w:numPr>
          <w:ilvl w:val="0"/>
          <w:numId w:val="27"/>
        </w:numPr>
        <w:autoSpaceDN w:val="0"/>
        <w:jc w:val="both"/>
        <w:textAlignment w:val="baseline"/>
        <w:rPr>
          <w:rFonts w:ascii="Times New Roman" w:eastAsia="Calibri" w:hAnsi="Times New Roman" w:cs="Times New Roman"/>
          <w:sz w:val="22"/>
          <w:szCs w:val="22"/>
          <w:lang w:val="en-GB" w:eastAsia="hu-HU"/>
        </w:rPr>
      </w:pPr>
      <w:r w:rsidRPr="004E4BF7">
        <w:rPr>
          <w:rFonts w:ascii="Times New Roman" w:eastAsia="Calibri" w:hAnsi="Times New Roman" w:cs="Times New Roman"/>
          <w:sz w:val="22"/>
          <w:szCs w:val="22"/>
          <w:lang w:eastAsia="hu-HU"/>
        </w:rPr>
        <w:t>helyben szokásos módon</w:t>
      </w:r>
    </w:p>
    <w:p w:rsidR="004E4BF7" w:rsidRPr="004612D2" w:rsidRDefault="004E4BF7" w:rsidP="004E4BF7">
      <w:pPr>
        <w:autoSpaceDN w:val="0"/>
        <w:textAlignment w:val="baseline"/>
        <w:rPr>
          <w:rFonts w:eastAsia="Calibri"/>
          <w:b/>
          <w:sz w:val="24"/>
          <w:szCs w:val="24"/>
          <w:lang w:eastAsia="hu-HU"/>
        </w:rPr>
      </w:pPr>
    </w:p>
    <w:p w:rsidR="00F357DC" w:rsidRDefault="00F357DC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Polgármester 2019. évi cafetériájáról és szabadságolása rendjéről</w:t>
      </w:r>
    </w:p>
    <w:p w:rsidR="00D878B9" w:rsidRDefault="00D878B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</w:p>
    <w:p w:rsidR="009A6454" w:rsidRPr="009A6454" w:rsidRDefault="00BC2D1F" w:rsidP="00EE5715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933FE3">
        <w:rPr>
          <w:rFonts w:ascii="Times New Roman" w:hAnsi="Times New Roman" w:cs="Times New Roman"/>
          <w:b/>
          <w:bCs/>
          <w:sz w:val="22"/>
          <w:szCs w:val="22"/>
        </w:rPr>
        <w:t>Krausz János</w:t>
      </w:r>
      <w:r w:rsidR="00737F69" w:rsidRPr="00933F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33FE3">
        <w:rPr>
          <w:rFonts w:ascii="Times New Roman" w:hAnsi="Times New Roman" w:cs="Times New Roman"/>
          <w:b/>
          <w:bCs/>
          <w:sz w:val="22"/>
          <w:szCs w:val="22"/>
        </w:rPr>
        <w:t>al</w:t>
      </w:r>
      <w:r w:rsidR="00737F69" w:rsidRPr="00933FE3">
        <w:rPr>
          <w:rFonts w:ascii="Times New Roman" w:hAnsi="Times New Roman" w:cs="Times New Roman"/>
          <w:b/>
          <w:bCs/>
          <w:sz w:val="22"/>
          <w:szCs w:val="22"/>
        </w:rPr>
        <w:t>polgármester:</w:t>
      </w:r>
      <w:r w:rsidR="00D73A88" w:rsidRPr="00D73A88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Előadta, hogy </w:t>
      </w:r>
      <w:r w:rsidR="0079072E">
        <w:rPr>
          <w:rFonts w:ascii="Times New Roman" w:eastAsia="Calibri" w:hAnsi="Times New Roman" w:cs="Times New Roman"/>
          <w:sz w:val="22"/>
          <w:szCs w:val="22"/>
          <w:lang w:eastAsia="en-US"/>
        </w:rPr>
        <w:t>a</w:t>
      </w:r>
      <w:r w:rsidR="0079072E" w:rsidRPr="00933FE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9A6454" w:rsidRPr="00933FE3">
        <w:rPr>
          <w:rFonts w:ascii="Times New Roman" w:eastAsia="Calibri" w:hAnsi="Times New Roman" w:cs="Times New Roman"/>
          <w:sz w:val="22"/>
          <w:szCs w:val="22"/>
          <w:lang w:eastAsia="en-US"/>
        </w:rPr>
        <w:t>főállású polgármester</w:t>
      </w:r>
      <w:r w:rsidR="009A6454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évi huszonöt munkanap alapszabadságra és tizennégy munkanap pótszabadságra jogosult. Az alpolgármester előterjesztésére a </w:t>
      </w:r>
      <w:r w:rsidR="00424272">
        <w:rPr>
          <w:rFonts w:ascii="Times New Roman" w:eastAsia="Calibri" w:hAnsi="Times New Roman" w:cs="Times New Roman"/>
          <w:sz w:val="22"/>
          <w:szCs w:val="22"/>
          <w:lang w:eastAsia="en-US"/>
        </w:rPr>
        <w:t>K</w:t>
      </w:r>
      <w:r w:rsidR="00424272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>épviselő</w:t>
      </w:r>
      <w:r w:rsidR="009A6454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-testület minden év február 28-ig jóváhagyja a polgármester szabadságának ütemezését. A szabadságot az ütemezésben foglaltaknak megfelelően kell kiadni, valamint igénybe venni. A polgármester a szabadság igénybevételéről a </w:t>
      </w:r>
      <w:r w:rsidR="00694A05">
        <w:rPr>
          <w:rFonts w:ascii="Times New Roman" w:eastAsia="Calibri" w:hAnsi="Times New Roman" w:cs="Times New Roman"/>
          <w:sz w:val="22"/>
          <w:szCs w:val="22"/>
          <w:lang w:eastAsia="en-US"/>
        </w:rPr>
        <w:t>K</w:t>
      </w:r>
      <w:r w:rsidR="00694A05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>épviselő</w:t>
      </w:r>
      <w:r w:rsidR="009A6454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>-testületet a következő ülésen tájékoztatja. A polgármester a szabadságot az ütemezéstől eltérően csak előre nem látható, rendkívüli esetben, vagy az igénybevételt megelőzően legkésőbb tizenöt nappal megtett előzetes bejelentést követően veheti igénybe. Minden év január 31-ig a jegyző által vezetett nyilvántartás alapján meg kell állapítani a polgármester előző évben igénybe vett szabadságának mértékét, és a ki nem adott szabadságot a tárgyévi szabadsághoz hozzá kell számítani. A polgármesternek a szabadságot az esedékesség évében, de legkésőbb a következő év március 31-ig k</w:t>
      </w:r>
      <w:r w:rsidR="009A6454">
        <w:rPr>
          <w:rFonts w:ascii="Times New Roman" w:eastAsia="Calibri" w:hAnsi="Times New Roman" w:cs="Times New Roman"/>
          <w:sz w:val="22"/>
          <w:szCs w:val="22"/>
          <w:lang w:eastAsia="en-US"/>
        </w:rPr>
        <w:t>ell igénybe venni vagy kiadni.</w:t>
      </w:r>
      <w:r w:rsidR="009A6454" w:rsidRPr="009A6454">
        <w:rPr>
          <w:rFonts w:eastAsia="Calibri"/>
          <w:sz w:val="22"/>
          <w:szCs w:val="22"/>
          <w:lang w:eastAsia="en-US"/>
        </w:rPr>
        <w:t xml:space="preserve"> </w:t>
      </w:r>
      <w:r w:rsidR="00933FE3">
        <w:rPr>
          <w:rFonts w:ascii="Times New Roman" w:eastAsia="Calibri" w:hAnsi="Times New Roman" w:cs="Times New Roman"/>
          <w:sz w:val="22"/>
          <w:szCs w:val="22"/>
          <w:lang w:eastAsia="en-US"/>
        </w:rPr>
        <w:t>A</w:t>
      </w:r>
      <w:r w:rsidR="009A6454"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polgármestert 2019. évben időarányosan összesen 9 nap szabadság illet meg.</w:t>
      </w:r>
      <w:r w:rsidR="00694A05">
        <w:rPr>
          <w:rFonts w:ascii="Times New Roman" w:hAnsi="Times New Roman" w:cs="Times New Roman"/>
          <w:sz w:val="22"/>
          <w:szCs w:val="22"/>
        </w:rPr>
        <w:t xml:space="preserve"> Hozzátette, hogy a</w:t>
      </w:r>
      <w:r w:rsidR="009A6454" w:rsidRPr="009A6454">
        <w:rPr>
          <w:rFonts w:ascii="Times New Roman" w:hAnsi="Times New Roman" w:cs="Times New Roman"/>
          <w:sz w:val="22"/>
          <w:szCs w:val="22"/>
        </w:rPr>
        <w:t xml:space="preserve"> </w:t>
      </w:r>
      <w:r w:rsidR="00694A05">
        <w:rPr>
          <w:rFonts w:ascii="Times New Roman" w:hAnsi="Times New Roman" w:cs="Times New Roman"/>
          <w:sz w:val="22"/>
          <w:szCs w:val="22"/>
        </w:rPr>
        <w:t>K</w:t>
      </w:r>
      <w:r w:rsidR="00694A05" w:rsidRPr="009A6454">
        <w:rPr>
          <w:rFonts w:ascii="Times New Roman" w:hAnsi="Times New Roman" w:cs="Times New Roman"/>
          <w:sz w:val="22"/>
          <w:szCs w:val="22"/>
        </w:rPr>
        <w:t>épviselő</w:t>
      </w:r>
      <w:r w:rsidR="009A6454" w:rsidRPr="009A6454">
        <w:rPr>
          <w:rFonts w:ascii="Times New Roman" w:hAnsi="Times New Roman" w:cs="Times New Roman"/>
          <w:sz w:val="22"/>
          <w:szCs w:val="22"/>
        </w:rPr>
        <w:t>-testületnek a polgármester cafetéria juttatásának éves keretösszegéről egyedi határozattal kell dönteni.</w:t>
      </w:r>
      <w:r w:rsidR="006B3FD7">
        <w:rPr>
          <w:rFonts w:ascii="Times New Roman" w:hAnsi="Times New Roman" w:cs="Times New Roman"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sz w:val="22"/>
          <w:szCs w:val="22"/>
        </w:rPr>
        <w:t xml:space="preserve">A cafetéria juttatás éves összege nem lehet alacsonyabb az illetményalap ötszörösénél, azaz bruttó 193.250,- Ft-nál, és nem haladhatja meg a bruttó 200.000 forintot. A </w:t>
      </w:r>
      <w:r w:rsidR="006B3FD7">
        <w:rPr>
          <w:rFonts w:ascii="Times New Roman" w:hAnsi="Times New Roman" w:cs="Times New Roman"/>
          <w:sz w:val="22"/>
          <w:szCs w:val="22"/>
        </w:rPr>
        <w:t>jogszabály</w:t>
      </w:r>
      <w:r w:rsidR="009A6454" w:rsidRPr="009A6454">
        <w:rPr>
          <w:rFonts w:ascii="Times New Roman" w:hAnsi="Times New Roman" w:cs="Times New Roman"/>
          <w:sz w:val="22"/>
          <w:szCs w:val="22"/>
        </w:rPr>
        <w:t xml:space="preserve"> szerint a cafetéria juttatás éves összege fedezetet biztosít az egyes juttatásokhoz kapcsolódó, a juttatást teljesítő munkáltatót terhelő közterhek megfizetésére is, így ténylegesen a közterhekkel csökkentett összegű juttatást veheti igénybe a polgármester.</w:t>
      </w:r>
      <w:r w:rsidR="00EE5715">
        <w:rPr>
          <w:rFonts w:ascii="Times New Roman" w:hAnsi="Times New Roman" w:cs="Times New Roman"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sz w:val="22"/>
          <w:szCs w:val="22"/>
        </w:rPr>
        <w:t>Az idei évre időarányosan a cafeteria összege bruttó 33.300 Ft</w:t>
      </w:r>
    </w:p>
    <w:p w:rsidR="009A6454" w:rsidRDefault="00EE5715" w:rsidP="009A6454">
      <w:pPr>
        <w:spacing w:before="24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>Javaslatot tett a</w:t>
      </w:r>
      <w:r w:rsidRPr="009A64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bCs/>
          <w:sz w:val="22"/>
          <w:szCs w:val="22"/>
        </w:rPr>
        <w:t xml:space="preserve">polgármester cafetéria juttatásának a </w:t>
      </w:r>
      <w:r>
        <w:rPr>
          <w:rFonts w:ascii="Times New Roman" w:hAnsi="Times New Roman" w:cs="Times New Roman"/>
          <w:bCs/>
          <w:sz w:val="22"/>
          <w:szCs w:val="22"/>
        </w:rPr>
        <w:t>H</w:t>
      </w:r>
      <w:r w:rsidRPr="009A6454">
        <w:rPr>
          <w:rFonts w:ascii="Times New Roman" w:hAnsi="Times New Roman" w:cs="Times New Roman"/>
          <w:bCs/>
          <w:sz w:val="22"/>
          <w:szCs w:val="22"/>
        </w:rPr>
        <w:t xml:space="preserve">ivatal </w:t>
      </w:r>
      <w:r w:rsidR="009A6454" w:rsidRPr="009A6454">
        <w:rPr>
          <w:rFonts w:ascii="Times New Roman" w:hAnsi="Times New Roman" w:cs="Times New Roman"/>
          <w:bCs/>
          <w:sz w:val="22"/>
          <w:szCs w:val="22"/>
        </w:rPr>
        <w:t xml:space="preserve">köztisztviselőivel azonos összegben történő </w:t>
      </w:r>
      <w:r w:rsidRPr="009A6454">
        <w:rPr>
          <w:rFonts w:ascii="Times New Roman" w:hAnsi="Times New Roman" w:cs="Times New Roman"/>
          <w:bCs/>
          <w:sz w:val="22"/>
          <w:szCs w:val="22"/>
        </w:rPr>
        <w:t>meghatározásá</w:t>
      </w:r>
      <w:r>
        <w:rPr>
          <w:rFonts w:ascii="Times New Roman" w:hAnsi="Times New Roman" w:cs="Times New Roman"/>
          <w:bCs/>
          <w:sz w:val="22"/>
          <w:szCs w:val="22"/>
        </w:rPr>
        <w:t>ra,</w:t>
      </w:r>
      <w:r w:rsidRPr="009A645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bCs/>
          <w:sz w:val="22"/>
          <w:szCs w:val="22"/>
        </w:rPr>
        <w:t xml:space="preserve">valamint </w:t>
      </w:r>
      <w:r>
        <w:rPr>
          <w:rFonts w:ascii="Times New Roman" w:hAnsi="Times New Roman" w:cs="Times New Roman"/>
          <w:bCs/>
          <w:sz w:val="22"/>
          <w:szCs w:val="22"/>
        </w:rPr>
        <w:t xml:space="preserve">annak a </w:t>
      </w:r>
      <w:r w:rsidR="009A6454" w:rsidRPr="009A6454">
        <w:rPr>
          <w:rFonts w:ascii="Times New Roman" w:hAnsi="Times New Roman" w:cs="Times New Roman"/>
          <w:bCs/>
          <w:sz w:val="22"/>
          <w:szCs w:val="22"/>
        </w:rPr>
        <w:t xml:space="preserve">Széchenyi Pihenő Kártya jogcímen történő </w:t>
      </w:r>
      <w:r w:rsidRPr="009A6454">
        <w:rPr>
          <w:rFonts w:ascii="Times New Roman" w:hAnsi="Times New Roman" w:cs="Times New Roman"/>
          <w:bCs/>
          <w:sz w:val="22"/>
          <w:szCs w:val="22"/>
        </w:rPr>
        <w:t>kifizetésé</w:t>
      </w:r>
      <w:r>
        <w:rPr>
          <w:rFonts w:ascii="Times New Roman" w:hAnsi="Times New Roman" w:cs="Times New Roman"/>
          <w:bCs/>
          <w:sz w:val="22"/>
          <w:szCs w:val="22"/>
        </w:rPr>
        <w:t>re</w:t>
      </w:r>
      <w:r w:rsidR="009A6454" w:rsidRPr="009A6454">
        <w:rPr>
          <w:rFonts w:ascii="Times New Roman" w:hAnsi="Times New Roman" w:cs="Times New Roman"/>
          <w:bCs/>
          <w:sz w:val="22"/>
          <w:szCs w:val="22"/>
        </w:rPr>
        <w:t>.</w:t>
      </w:r>
    </w:p>
    <w:p w:rsidR="0099247E" w:rsidRDefault="0099247E" w:rsidP="000F6C9C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Spergelné Rádl Ibolya polgármester: </w:t>
      </w:r>
      <w:r>
        <w:rPr>
          <w:rFonts w:ascii="Times New Roman" w:hAnsi="Times New Roman" w:cs="Times New Roman"/>
          <w:bCs/>
          <w:sz w:val="22"/>
          <w:szCs w:val="22"/>
        </w:rPr>
        <w:t>Bejelent</w:t>
      </w:r>
      <w:r w:rsidR="000F6C9C">
        <w:rPr>
          <w:rFonts w:ascii="Times New Roman" w:hAnsi="Times New Roman" w:cs="Times New Roman"/>
          <w:bCs/>
          <w:sz w:val="22"/>
          <w:szCs w:val="22"/>
        </w:rPr>
        <w:t>ette</w:t>
      </w:r>
      <w:r>
        <w:rPr>
          <w:rFonts w:ascii="Times New Roman" w:hAnsi="Times New Roman" w:cs="Times New Roman"/>
          <w:bCs/>
          <w:sz w:val="22"/>
          <w:szCs w:val="22"/>
        </w:rPr>
        <w:t xml:space="preserve"> érintettségét és kéri </w:t>
      </w:r>
      <w:r w:rsidR="000F6C9C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0F6C9C">
        <w:rPr>
          <w:rFonts w:ascii="Times New Roman" w:hAnsi="Times New Roman" w:cs="Times New Roman"/>
          <w:sz w:val="22"/>
          <w:szCs w:val="22"/>
        </w:rPr>
        <w:t>polgármesteri cafetéria juttatásról és polgármester szabadság ütemezéséről való</w:t>
      </w:r>
      <w:r w:rsidR="000F6C9C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szavazásból való kizárását.</w:t>
      </w:r>
    </w:p>
    <w:p w:rsidR="0099247E" w:rsidRDefault="0099247E" w:rsidP="0099247E">
      <w:pPr>
        <w:spacing w:before="120" w:after="120"/>
        <w:jc w:val="both"/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99247E" w:rsidRDefault="0099247E" w:rsidP="0099247E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99247E" w:rsidRDefault="0099247E" w:rsidP="009924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Gánt Község Önkormányzata Képviselő-testületének</w:t>
      </w:r>
    </w:p>
    <w:p w:rsidR="0099247E" w:rsidRDefault="0022719A" w:rsidP="0099247E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223</w:t>
      </w:r>
      <w:r w:rsidR="0099247E">
        <w:rPr>
          <w:rFonts w:ascii="Times New Roman" w:hAnsi="Times New Roman" w:cs="Times New Roman"/>
          <w:b/>
          <w:sz w:val="22"/>
          <w:szCs w:val="22"/>
          <w:u w:val="single"/>
        </w:rPr>
        <w:t>/2019. (XII.04.) önkormányzati határozata</w:t>
      </w:r>
    </w:p>
    <w:p w:rsidR="0099247E" w:rsidRDefault="0099247E" w:rsidP="009924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személyes érintettségről</w:t>
      </w:r>
    </w:p>
    <w:p w:rsidR="0099247E" w:rsidRDefault="0099247E" w:rsidP="0099247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99247E" w:rsidRDefault="0099247E" w:rsidP="0099247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Gánt Község Önkormányzatának Képviselő-testülete Spergelné Rádl Ibolya polgármester személyes érintettségre irányuló bejelentését elfogadja, őt kizárja a </w:t>
      </w:r>
      <w:r w:rsidR="000064F0">
        <w:rPr>
          <w:rFonts w:ascii="Times New Roman" w:hAnsi="Times New Roman" w:cs="Times New Roman"/>
          <w:sz w:val="22"/>
          <w:szCs w:val="22"/>
        </w:rPr>
        <w:t>polgármester</w:t>
      </w:r>
      <w:r w:rsidR="000F6C9C">
        <w:rPr>
          <w:rFonts w:ascii="Times New Roman" w:hAnsi="Times New Roman" w:cs="Times New Roman"/>
          <w:sz w:val="22"/>
          <w:szCs w:val="22"/>
        </w:rPr>
        <w:t>i</w:t>
      </w:r>
      <w:r w:rsidR="000064F0">
        <w:rPr>
          <w:rFonts w:ascii="Times New Roman" w:hAnsi="Times New Roman" w:cs="Times New Roman"/>
          <w:sz w:val="22"/>
          <w:szCs w:val="22"/>
        </w:rPr>
        <w:t xml:space="preserve"> cafetéria juttatásról és polgármester szabadság ütemezéséről való </w:t>
      </w:r>
      <w:r>
        <w:rPr>
          <w:rFonts w:ascii="Times New Roman" w:hAnsi="Times New Roman" w:cs="Times New Roman"/>
          <w:sz w:val="22"/>
          <w:szCs w:val="22"/>
        </w:rPr>
        <w:t>szavazásból.</w:t>
      </w:r>
    </w:p>
    <w:p w:rsidR="0099247E" w:rsidRDefault="0099247E" w:rsidP="0099247E">
      <w:pPr>
        <w:rPr>
          <w:rFonts w:ascii="Times New Roman" w:hAnsi="Times New Roman" w:cs="Times New Roman"/>
          <w:sz w:val="22"/>
          <w:szCs w:val="22"/>
        </w:rPr>
      </w:pPr>
    </w:p>
    <w:p w:rsidR="0099247E" w:rsidRDefault="0099247E" w:rsidP="009924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Határidő</w:t>
      </w:r>
      <w:r>
        <w:rPr>
          <w:rFonts w:ascii="Times New Roman" w:hAnsi="Times New Roman" w:cs="Times New Roman"/>
          <w:sz w:val="22"/>
          <w:szCs w:val="22"/>
        </w:rPr>
        <w:t>: azonnal</w:t>
      </w:r>
    </w:p>
    <w:p w:rsidR="0099247E" w:rsidRDefault="0099247E" w:rsidP="0099247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Felelős</w:t>
      </w:r>
      <w:r>
        <w:rPr>
          <w:rFonts w:ascii="Times New Roman" w:hAnsi="Times New Roman" w:cs="Times New Roman"/>
          <w:sz w:val="22"/>
          <w:szCs w:val="22"/>
        </w:rPr>
        <w:t>: polgármester</w:t>
      </w:r>
    </w:p>
    <w:p w:rsidR="00B24AA3" w:rsidRPr="0099247E" w:rsidRDefault="00687C96" w:rsidP="0099247E">
      <w:pPr>
        <w:spacing w:before="24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Krausz János alpolgármester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: Szavazásra tette fel a polgármester szabadságának ütemezését.</w:t>
      </w:r>
    </w:p>
    <w:p w:rsidR="00B24AA3" w:rsidRPr="009A6454" w:rsidRDefault="00B24AA3" w:rsidP="00687C96">
      <w:pPr>
        <w:spacing w:before="120" w:after="1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</w:t>
      </w:r>
      <w:r w:rsidR="0099247E">
        <w:rPr>
          <w:rFonts w:ascii="Times New Roman" w:hAnsi="Times New Roman" w:cs="Times New Roman"/>
          <w:bCs/>
          <w:i/>
          <w:sz w:val="22"/>
          <w:szCs w:val="22"/>
        </w:rPr>
        <w:t>épviselő-testület egyhangúlag, 4 (négy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) „igen” szavazattal „nem” szavazat és tartózkodás nélkül </w:t>
      </w:r>
      <w:r w:rsidR="00DC5352">
        <w:rPr>
          <w:rFonts w:ascii="Times New Roman" w:hAnsi="Times New Roman" w:cs="Times New Roman"/>
          <w:bCs/>
          <w:i/>
          <w:sz w:val="22"/>
          <w:szCs w:val="22"/>
        </w:rPr>
        <w:t xml:space="preserve">(1 fő nem szavazott) </w:t>
      </w:r>
      <w:r>
        <w:rPr>
          <w:rFonts w:ascii="Times New Roman" w:hAnsi="Times New Roman" w:cs="Times New Roman"/>
          <w:bCs/>
          <w:i/>
          <w:sz w:val="22"/>
          <w:szCs w:val="22"/>
        </w:rPr>
        <w:t>a következő határozatot hozza:</w:t>
      </w:r>
    </w:p>
    <w:p w:rsidR="009A6454" w:rsidRPr="009A6454" w:rsidRDefault="009A6454" w:rsidP="009A6454">
      <w:pPr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64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Gánt Község Önkormányzata Képviselő-testületének</w:t>
      </w:r>
    </w:p>
    <w:p w:rsidR="009A6454" w:rsidRPr="009A6454" w:rsidRDefault="0099247E" w:rsidP="009A6454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223</w:t>
      </w:r>
      <w:r w:rsidR="009A6454" w:rsidRPr="009A6454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/2019</w:t>
      </w:r>
      <w:r w:rsidR="00B24AA3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. (XII.04.</w:t>
      </w:r>
      <w:r w:rsidR="009A6454" w:rsidRPr="009A6454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) határozata</w:t>
      </w:r>
    </w:p>
    <w:p w:rsidR="009A6454" w:rsidRPr="009A6454" w:rsidRDefault="009A6454" w:rsidP="009A6454">
      <w:pPr>
        <w:spacing w:after="2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64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polgármester 2019. évi szabadság ütemezésének jóváhagyásáról</w:t>
      </w:r>
    </w:p>
    <w:p w:rsidR="009A6454" w:rsidRPr="009A6454" w:rsidRDefault="009A6454" w:rsidP="009A6454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9A6454">
        <w:rPr>
          <w:rFonts w:ascii="Times New Roman" w:hAnsi="Times New Roman" w:cs="Times New Roman"/>
          <w:sz w:val="22"/>
          <w:szCs w:val="22"/>
        </w:rPr>
        <w:t>1. Gánt Község Önkormányzatának Képviselő-testülete megállapítja, hogy Spergelné Rádl Ibolya főállású polgármester a közszolgálati tisztviselőkről szóló 2011. CXCIX. törvény (a továbbiakban: Kttv.) 225/C. § (1) és (3) bekezdésében foglaltak alapján 2019. évben időarányosan</w:t>
      </w:r>
      <w:r w:rsidR="00147577">
        <w:rPr>
          <w:rFonts w:ascii="Times New Roman" w:hAnsi="Times New Roman" w:cs="Times New Roman"/>
          <w:sz w:val="22"/>
          <w:szCs w:val="22"/>
        </w:rPr>
        <w:t xml:space="preserve"> </w:t>
      </w:r>
      <w:r w:rsidRPr="009A6454">
        <w:rPr>
          <w:rFonts w:ascii="Times New Roman" w:hAnsi="Times New Roman" w:cs="Times New Roman"/>
          <w:sz w:val="22"/>
          <w:szCs w:val="22"/>
        </w:rPr>
        <w:t>9</w:t>
      </w:r>
      <w:r w:rsidR="00147577">
        <w:rPr>
          <w:rFonts w:ascii="Times New Roman" w:hAnsi="Times New Roman" w:cs="Times New Roman"/>
          <w:sz w:val="22"/>
          <w:szCs w:val="22"/>
        </w:rPr>
        <w:t xml:space="preserve"> </w:t>
      </w:r>
      <w:r w:rsidRPr="009A6454">
        <w:rPr>
          <w:rFonts w:ascii="Times New Roman" w:hAnsi="Times New Roman" w:cs="Times New Roman"/>
          <w:sz w:val="22"/>
          <w:szCs w:val="22"/>
        </w:rPr>
        <w:t xml:space="preserve">nap szabadságra jogosult az alábbiak szerint: </w:t>
      </w:r>
    </w:p>
    <w:p w:rsidR="009A6454" w:rsidRPr="009A6454" w:rsidRDefault="009A6454" w:rsidP="009A6454">
      <w:pPr>
        <w:tabs>
          <w:tab w:val="left" w:pos="2127"/>
          <w:tab w:val="left" w:pos="4678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A6454">
        <w:rPr>
          <w:rFonts w:ascii="Times New Roman" w:hAnsi="Times New Roman" w:cs="Times New Roman"/>
          <w:sz w:val="22"/>
          <w:szCs w:val="22"/>
        </w:rPr>
        <w:t xml:space="preserve">Alapszabadság: </w:t>
      </w:r>
      <w:r w:rsidRPr="009A6454">
        <w:rPr>
          <w:rFonts w:ascii="Times New Roman" w:hAnsi="Times New Roman" w:cs="Times New Roman"/>
          <w:sz w:val="22"/>
          <w:szCs w:val="22"/>
        </w:rPr>
        <w:tab/>
      </w:r>
      <w:r w:rsidRPr="009A6454">
        <w:rPr>
          <w:rFonts w:ascii="Times New Roman" w:hAnsi="Times New Roman" w:cs="Times New Roman"/>
          <w:sz w:val="22"/>
          <w:szCs w:val="22"/>
        </w:rPr>
        <w:tab/>
        <w:t xml:space="preserve">2019.10.13. – 2019.12.31. 8,5 nap </w:t>
      </w:r>
    </w:p>
    <w:p w:rsidR="009A6454" w:rsidRPr="009A6454" w:rsidRDefault="009A6454" w:rsidP="009A6454">
      <w:pPr>
        <w:tabs>
          <w:tab w:val="left" w:pos="2127"/>
          <w:tab w:val="left" w:pos="4678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9A6454">
        <w:rPr>
          <w:rFonts w:ascii="Times New Roman" w:hAnsi="Times New Roman" w:cs="Times New Roman"/>
          <w:sz w:val="22"/>
          <w:szCs w:val="22"/>
        </w:rPr>
        <w:t>Gyermek után járó pótszabadság</w:t>
      </w:r>
      <w:r w:rsidRPr="009A6454">
        <w:rPr>
          <w:rFonts w:ascii="Times New Roman" w:hAnsi="Times New Roman" w:cs="Times New Roman"/>
          <w:sz w:val="22"/>
          <w:szCs w:val="22"/>
        </w:rPr>
        <w:tab/>
        <w:t>2019.10.13. - 2019.12.31.  0,5 nap</w:t>
      </w:r>
    </w:p>
    <w:p w:rsidR="009A6454" w:rsidRPr="009A6454" w:rsidRDefault="00147577" w:rsidP="009A6454">
      <w:p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A6454" w:rsidRPr="009A6454">
        <w:rPr>
          <w:rFonts w:ascii="Times New Roman" w:hAnsi="Times New Roman" w:cs="Times New Roman"/>
          <w:sz w:val="22"/>
          <w:szCs w:val="22"/>
        </w:rPr>
        <w:t>. Gánt Község</w:t>
      </w:r>
      <w:r w:rsidR="00B24AA3">
        <w:rPr>
          <w:rFonts w:ascii="Times New Roman" w:hAnsi="Times New Roman" w:cs="Times New Roman"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sz w:val="22"/>
          <w:szCs w:val="22"/>
        </w:rPr>
        <w:t>Önkormányzatának Képviselő-testülete az 1. pontban megállapított 9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6454" w:rsidRPr="009A6454">
        <w:rPr>
          <w:rFonts w:ascii="Times New Roman" w:hAnsi="Times New Roman" w:cs="Times New Roman"/>
          <w:sz w:val="22"/>
          <w:szCs w:val="22"/>
        </w:rPr>
        <w:t xml:space="preserve">nap szabadság ütemezését az alábbiak szerint hagyja jóvá: </w:t>
      </w:r>
    </w:p>
    <w:tbl>
      <w:tblPr>
        <w:tblStyle w:val="Rcsostblzat"/>
        <w:tblW w:w="0" w:type="auto"/>
        <w:tblLook w:val="04A0"/>
      </w:tblPr>
      <w:tblGrid>
        <w:gridCol w:w="2164"/>
        <w:gridCol w:w="2164"/>
        <w:gridCol w:w="2165"/>
        <w:gridCol w:w="2164"/>
      </w:tblGrid>
      <w:tr w:rsidR="009A6454" w:rsidRPr="009A6454" w:rsidTr="00B24AA3">
        <w:trPr>
          <w:trHeight w:val="481"/>
        </w:trPr>
        <w:tc>
          <w:tcPr>
            <w:tcW w:w="2164" w:type="dxa"/>
          </w:tcPr>
          <w:p w:rsidR="009A6454" w:rsidRPr="009A6454" w:rsidRDefault="009A6454" w:rsidP="00DC5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Év</w:t>
            </w:r>
          </w:p>
        </w:tc>
        <w:tc>
          <w:tcPr>
            <w:tcW w:w="2164" w:type="dxa"/>
          </w:tcPr>
          <w:p w:rsidR="009A6454" w:rsidRPr="009A6454" w:rsidRDefault="009A6454" w:rsidP="00DC5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Hónap</w:t>
            </w:r>
          </w:p>
        </w:tc>
        <w:tc>
          <w:tcPr>
            <w:tcW w:w="2165" w:type="dxa"/>
          </w:tcPr>
          <w:p w:rsidR="009A6454" w:rsidRPr="009A6454" w:rsidRDefault="009A6454" w:rsidP="00DC5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Naptári nap megjelölése</w:t>
            </w:r>
          </w:p>
        </w:tc>
        <w:tc>
          <w:tcPr>
            <w:tcW w:w="2164" w:type="dxa"/>
          </w:tcPr>
          <w:p w:rsidR="009A6454" w:rsidRPr="009A6454" w:rsidRDefault="009A6454" w:rsidP="00DC5352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Igénybe venni kívánt napok száma</w:t>
            </w:r>
          </w:p>
        </w:tc>
      </w:tr>
      <w:tr w:rsidR="009A6454" w:rsidRPr="009A6454" w:rsidTr="00B24AA3">
        <w:trPr>
          <w:trHeight w:val="415"/>
        </w:trPr>
        <w:tc>
          <w:tcPr>
            <w:tcW w:w="2164" w:type="dxa"/>
            <w:vMerge w:val="restart"/>
          </w:tcPr>
          <w:p w:rsidR="009A6454" w:rsidRPr="009A6454" w:rsidRDefault="009A6454" w:rsidP="003334A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6454" w:rsidRPr="009A6454" w:rsidRDefault="009A6454" w:rsidP="003334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2019</w:t>
            </w:r>
          </w:p>
        </w:tc>
        <w:tc>
          <w:tcPr>
            <w:tcW w:w="2164" w:type="dxa"/>
          </w:tcPr>
          <w:p w:rsidR="009A6454" w:rsidRPr="009A6454" w:rsidRDefault="009A6454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sz w:val="22"/>
                <w:szCs w:val="22"/>
              </w:rPr>
              <w:t>Október</w:t>
            </w:r>
          </w:p>
        </w:tc>
        <w:tc>
          <w:tcPr>
            <w:tcW w:w="2165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25,28,29</w:t>
            </w:r>
          </w:p>
        </w:tc>
        <w:tc>
          <w:tcPr>
            <w:tcW w:w="2164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A6454" w:rsidRPr="009A6454" w:rsidTr="00B24AA3">
        <w:trPr>
          <w:trHeight w:val="353"/>
        </w:trPr>
        <w:tc>
          <w:tcPr>
            <w:tcW w:w="2164" w:type="dxa"/>
            <w:vMerge/>
          </w:tcPr>
          <w:p w:rsidR="009A6454" w:rsidRPr="009A6454" w:rsidRDefault="009A6454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</w:tcPr>
          <w:p w:rsidR="009A6454" w:rsidRPr="009A6454" w:rsidRDefault="009A6454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sz w:val="22"/>
                <w:szCs w:val="22"/>
              </w:rPr>
              <w:t>November</w:t>
            </w:r>
          </w:p>
        </w:tc>
        <w:tc>
          <w:tcPr>
            <w:tcW w:w="2165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4,5,6</w:t>
            </w:r>
          </w:p>
        </w:tc>
        <w:tc>
          <w:tcPr>
            <w:tcW w:w="2164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A6454" w:rsidRPr="009A6454" w:rsidTr="00B24AA3">
        <w:trPr>
          <w:trHeight w:val="79"/>
        </w:trPr>
        <w:tc>
          <w:tcPr>
            <w:tcW w:w="2164" w:type="dxa"/>
            <w:vMerge/>
          </w:tcPr>
          <w:p w:rsidR="009A6454" w:rsidRPr="009A6454" w:rsidRDefault="009A6454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</w:tcPr>
          <w:p w:rsidR="009A6454" w:rsidRPr="009A6454" w:rsidRDefault="009A6454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sz w:val="22"/>
                <w:szCs w:val="22"/>
              </w:rPr>
              <w:t>December</w:t>
            </w:r>
          </w:p>
        </w:tc>
        <w:tc>
          <w:tcPr>
            <w:tcW w:w="2165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23,30,31</w:t>
            </w:r>
          </w:p>
        </w:tc>
        <w:tc>
          <w:tcPr>
            <w:tcW w:w="2164" w:type="dxa"/>
          </w:tcPr>
          <w:p w:rsidR="009A6454" w:rsidRPr="009A6454" w:rsidRDefault="00EE2566" w:rsidP="003334A2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A6454" w:rsidRPr="009A6454" w:rsidTr="00B24AA3">
        <w:trPr>
          <w:trHeight w:val="343"/>
        </w:trPr>
        <w:tc>
          <w:tcPr>
            <w:tcW w:w="6492" w:type="dxa"/>
            <w:gridSpan w:val="3"/>
          </w:tcPr>
          <w:p w:rsidR="009A6454" w:rsidRPr="009A6454" w:rsidRDefault="009A6454" w:rsidP="003334A2">
            <w:pPr>
              <w:spacing w:before="120" w:after="120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b/>
                <w:sz w:val="22"/>
                <w:szCs w:val="22"/>
              </w:rPr>
              <w:t>Összesen:</w:t>
            </w:r>
          </w:p>
        </w:tc>
        <w:tc>
          <w:tcPr>
            <w:tcW w:w="2164" w:type="dxa"/>
          </w:tcPr>
          <w:p w:rsidR="009A6454" w:rsidRPr="009A6454" w:rsidRDefault="009A6454" w:rsidP="003334A2">
            <w:pPr>
              <w:spacing w:before="120"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6454">
              <w:rPr>
                <w:rFonts w:ascii="Times New Roman" w:hAnsi="Times New Roman" w:cs="Times New Roman"/>
                <w:sz w:val="22"/>
                <w:szCs w:val="22"/>
              </w:rPr>
              <w:t>9 nap</w:t>
            </w:r>
          </w:p>
        </w:tc>
      </w:tr>
    </w:tbl>
    <w:p w:rsidR="009A6454" w:rsidRPr="009A6454" w:rsidRDefault="009A6454" w:rsidP="00DC5352">
      <w:pPr>
        <w:spacing w:before="2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A64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Határidő:</w:t>
      </w:r>
      <w:r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azonnal</w:t>
      </w:r>
    </w:p>
    <w:p w:rsidR="009A6454" w:rsidRPr="009A6454" w:rsidRDefault="009A6454" w:rsidP="00DC5352">
      <w:pPr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A6454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Felelős:</w:t>
      </w:r>
      <w:r w:rsidRPr="009A6454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polgármester</w:t>
      </w:r>
    </w:p>
    <w:p w:rsidR="003334A2" w:rsidRDefault="003334A2" w:rsidP="00687C96">
      <w:pPr>
        <w:spacing w:before="240" w:after="12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687C96" w:rsidRPr="0099247E" w:rsidRDefault="00687C96" w:rsidP="00687C96">
      <w:pPr>
        <w:spacing w:before="240" w:after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Krausz János alpolgármester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: Szavazásra tette fel a polgármester cafetéria juttatását.</w:t>
      </w:r>
    </w:p>
    <w:p w:rsidR="009A6454" w:rsidRPr="009A6454" w:rsidRDefault="009A6454" w:rsidP="009A6454">
      <w:pPr>
        <w:spacing w:after="1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24AA3" w:rsidRDefault="00B24AA3" w:rsidP="00B24AA3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lastRenderedPageBreak/>
        <w:t xml:space="preserve">A képviselő-testület egyhangúlag, </w:t>
      </w:r>
      <w:r w:rsidR="00501CF9">
        <w:rPr>
          <w:rFonts w:ascii="Times New Roman" w:hAnsi="Times New Roman" w:cs="Times New Roman"/>
          <w:bCs/>
          <w:i/>
          <w:sz w:val="22"/>
          <w:szCs w:val="22"/>
        </w:rPr>
        <w:t>4 (négy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) „igen” szavazattal „nem” szavazat és tartózkodás nélkül </w:t>
      </w:r>
      <w:r w:rsidR="00DC5352">
        <w:rPr>
          <w:rFonts w:ascii="Times New Roman" w:hAnsi="Times New Roman" w:cs="Times New Roman"/>
          <w:bCs/>
          <w:i/>
          <w:sz w:val="22"/>
          <w:szCs w:val="22"/>
        </w:rPr>
        <w:t xml:space="preserve">(1 fő nem szavazott) </w:t>
      </w:r>
      <w:r>
        <w:rPr>
          <w:rFonts w:ascii="Times New Roman" w:hAnsi="Times New Roman" w:cs="Times New Roman"/>
          <w:bCs/>
          <w:i/>
          <w:sz w:val="22"/>
          <w:szCs w:val="22"/>
        </w:rPr>
        <w:t>a következő határozatot hozza:</w:t>
      </w:r>
    </w:p>
    <w:p w:rsidR="00B24AA3" w:rsidRPr="00B24AA3" w:rsidRDefault="00B24AA3" w:rsidP="003334A2">
      <w:pPr>
        <w:keepNext/>
        <w:ind w:right="1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4AA3">
        <w:rPr>
          <w:rFonts w:ascii="Times New Roman" w:hAnsi="Times New Roman" w:cs="Times New Roman"/>
          <w:b/>
          <w:bCs/>
          <w:sz w:val="22"/>
          <w:szCs w:val="22"/>
        </w:rPr>
        <w:t>Gánt Község Önkormányzata Képviselő-testületének</w:t>
      </w:r>
    </w:p>
    <w:p w:rsidR="00B24AA3" w:rsidRPr="00B24AA3" w:rsidRDefault="0099247E" w:rsidP="003334A2">
      <w:pPr>
        <w:keepNext/>
        <w:ind w:right="15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224</w:t>
      </w:r>
      <w:r w:rsidR="00B24AA3" w:rsidRPr="00B24AA3">
        <w:rPr>
          <w:rFonts w:ascii="Times New Roman" w:hAnsi="Times New Roman" w:cs="Times New Roman"/>
          <w:b/>
          <w:bCs/>
          <w:sz w:val="22"/>
          <w:szCs w:val="22"/>
          <w:u w:val="single"/>
        </w:rPr>
        <w:t>/2019. (</w:t>
      </w:r>
      <w:r w:rsidR="00B24AA3">
        <w:rPr>
          <w:rFonts w:ascii="Times New Roman" w:hAnsi="Times New Roman" w:cs="Times New Roman"/>
          <w:b/>
          <w:bCs/>
          <w:sz w:val="22"/>
          <w:szCs w:val="22"/>
          <w:u w:val="single"/>
        </w:rPr>
        <w:t>XII.04.</w:t>
      </w:r>
      <w:r w:rsidR="00B24AA3" w:rsidRPr="00B24AA3">
        <w:rPr>
          <w:rFonts w:ascii="Times New Roman" w:hAnsi="Times New Roman" w:cs="Times New Roman"/>
          <w:b/>
          <w:bCs/>
          <w:sz w:val="22"/>
          <w:szCs w:val="22"/>
          <w:u w:val="single"/>
        </w:rPr>
        <w:t>) határozata</w:t>
      </w:r>
    </w:p>
    <w:p w:rsidR="00B24AA3" w:rsidRPr="00B24AA3" w:rsidRDefault="00B24AA3" w:rsidP="003334A2">
      <w:pPr>
        <w:keepNext/>
        <w:spacing w:after="120"/>
        <w:ind w:right="14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4AA3">
        <w:rPr>
          <w:rFonts w:ascii="Times New Roman" w:hAnsi="Times New Roman" w:cs="Times New Roman"/>
          <w:b/>
          <w:bCs/>
          <w:sz w:val="22"/>
          <w:szCs w:val="22"/>
        </w:rPr>
        <w:t>a polgármester 2019. évi cafetéria juttatásáról</w:t>
      </w:r>
    </w:p>
    <w:p w:rsidR="00B24AA3" w:rsidRPr="00B24AA3" w:rsidRDefault="00B24AA3" w:rsidP="003334A2">
      <w:pPr>
        <w:keepNext/>
        <w:spacing w:before="24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4AA3">
        <w:rPr>
          <w:rFonts w:ascii="Times New Roman" w:hAnsi="Times New Roman" w:cs="Times New Roman"/>
          <w:bCs/>
          <w:sz w:val="22"/>
          <w:szCs w:val="22"/>
        </w:rPr>
        <w:t>Gánt Község Önkormányzatának Képviselő-testülete a polgármester 2019. évi cafetéria juttatását időarányosan bruttó 33.300 forintban határozza meg, amelynek igénybe vételére Széchenyi Pihenő Kártya formájában van lehetőség.</w:t>
      </w:r>
    </w:p>
    <w:p w:rsidR="00B24AA3" w:rsidRPr="00B24AA3" w:rsidRDefault="00B24AA3" w:rsidP="00B24AA3">
      <w:pPr>
        <w:spacing w:before="240"/>
        <w:ind w:right="147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24AA3">
        <w:rPr>
          <w:rFonts w:ascii="Times New Roman" w:hAnsi="Times New Roman" w:cs="Times New Roman"/>
          <w:b/>
          <w:bCs/>
          <w:sz w:val="22"/>
          <w:szCs w:val="22"/>
        </w:rPr>
        <w:t xml:space="preserve">Határidő: </w:t>
      </w:r>
      <w:r w:rsidRPr="00B24AA3">
        <w:rPr>
          <w:rFonts w:ascii="Times New Roman" w:hAnsi="Times New Roman" w:cs="Times New Roman"/>
          <w:bCs/>
          <w:sz w:val="22"/>
          <w:szCs w:val="22"/>
        </w:rPr>
        <w:t>azonnal</w:t>
      </w:r>
    </w:p>
    <w:p w:rsidR="00B24AA3" w:rsidRDefault="00B24AA3" w:rsidP="00687C96">
      <w:pPr>
        <w:ind w:right="150"/>
        <w:jc w:val="both"/>
      </w:pPr>
      <w:r w:rsidRPr="00B24AA3">
        <w:rPr>
          <w:rFonts w:ascii="Times New Roman" w:hAnsi="Times New Roman" w:cs="Times New Roman"/>
          <w:b/>
          <w:bCs/>
          <w:sz w:val="22"/>
          <w:szCs w:val="22"/>
        </w:rPr>
        <w:t xml:space="preserve">Felelős: </w:t>
      </w:r>
      <w:r w:rsidRPr="00B24AA3">
        <w:rPr>
          <w:rFonts w:ascii="Times New Roman" w:hAnsi="Times New Roman" w:cs="Times New Roman"/>
          <w:bCs/>
          <w:sz w:val="22"/>
          <w:szCs w:val="22"/>
        </w:rPr>
        <w:t>jegyző</w:t>
      </w:r>
    </w:p>
    <w:p w:rsidR="00737F69" w:rsidRPr="00737F69" w:rsidRDefault="00737F69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Közép-Duna Vidéke Hulladékgazdálkodási Önkormányzati Társulásba való delegálásról</w:t>
      </w:r>
    </w:p>
    <w:p w:rsidR="00687C96" w:rsidRPr="00687C96" w:rsidRDefault="00737F69" w:rsidP="00687C96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687C96" w:rsidRPr="00687C96">
        <w:rPr>
          <w:rFonts w:eastAsia="Calibri"/>
        </w:rPr>
        <w:t xml:space="preserve"> </w:t>
      </w:r>
      <w:r w:rsidR="0025780B">
        <w:rPr>
          <w:rFonts w:ascii="Times New Roman" w:eastAsia="Calibri" w:hAnsi="Times New Roman" w:cs="Times New Roman"/>
          <w:sz w:val="22"/>
          <w:szCs w:val="22"/>
        </w:rPr>
        <w:t>Elmondta, hogy a</w:t>
      </w:r>
      <w:r w:rsidR="0025780B" w:rsidRPr="00687C96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687C96" w:rsidRPr="00687C96">
        <w:rPr>
          <w:rFonts w:ascii="Times New Roman" w:eastAsia="Calibri" w:hAnsi="Times New Roman" w:cs="Times New Roman"/>
          <w:sz w:val="22"/>
          <w:szCs w:val="22"/>
        </w:rPr>
        <w:t xml:space="preserve">Közép-Duna Vidéke Hulladékgazdálkodási Önkormányzati Társulás azzal kéréssel fordult </w:t>
      </w:r>
      <w:r w:rsidR="0025780B">
        <w:rPr>
          <w:rFonts w:ascii="Times New Roman" w:eastAsia="Calibri" w:hAnsi="Times New Roman" w:cs="Times New Roman"/>
          <w:sz w:val="22"/>
          <w:szCs w:val="22"/>
        </w:rPr>
        <w:t xml:space="preserve">az </w:t>
      </w:r>
      <w:r w:rsidR="00687C96" w:rsidRPr="00687C96">
        <w:rPr>
          <w:rFonts w:ascii="Times New Roman" w:eastAsia="Calibri" w:hAnsi="Times New Roman" w:cs="Times New Roman"/>
          <w:sz w:val="22"/>
          <w:szCs w:val="22"/>
        </w:rPr>
        <w:t>Önkormányzathoz, hogy a Társulási Tanácsba a Társulási Megállapodás értelmében delegáljon tagot, illetve gondoskodjon a tag távolléte, akadályoztatása esetén további tag megnevezéséről.</w:t>
      </w:r>
    </w:p>
    <w:p w:rsidR="00687C96" w:rsidRDefault="00687C96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687C96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Javasol</w:t>
      </w:r>
      <w:r w:rsidR="0025780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t</w:t>
      </w:r>
      <w:r w:rsidRPr="00687C96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a, hogy </w:t>
      </w:r>
      <w:r w:rsidR="00037777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Gánt község polgármestere legyen a delegált tag, valamint </w:t>
      </w:r>
      <w:r w:rsidRPr="00687C96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Krausz János alpolgármester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a</w:t>
      </w:r>
      <w:r w:rsidR="00037777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polgármester távolléte esetén helyettesítő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</w:t>
      </w:r>
      <w:r w:rsidR="00037777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további 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tag. </w:t>
      </w:r>
      <w:r w:rsidR="007F755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Szavazásra tette fel a határozati javaslatot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.</w:t>
      </w:r>
    </w:p>
    <w:p w:rsidR="00501CF9" w:rsidRDefault="00501CF9" w:rsidP="00501CF9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687C96" w:rsidRPr="00687C96" w:rsidRDefault="00687C96" w:rsidP="00687C96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</w:pP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</w:t>
      </w:r>
      <w:r w:rsidRPr="00687C96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Gánt Község Önkormányzata Képviselő-testületének</w:t>
      </w:r>
    </w:p>
    <w:p w:rsidR="00687C96" w:rsidRPr="00687C96" w:rsidRDefault="00687C96" w:rsidP="00687C96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225</w:t>
      </w:r>
      <w:r w:rsidRPr="00687C9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/2019. (XII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. 4</w:t>
      </w:r>
      <w:r w:rsidRPr="00687C96"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hu-HU"/>
        </w:rPr>
        <w:t>.) önkormányzati határozata</w:t>
      </w:r>
    </w:p>
    <w:p w:rsidR="00687C96" w:rsidRPr="00687C96" w:rsidRDefault="00687C96" w:rsidP="00687C96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687C96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 xml:space="preserve">a </w:t>
      </w:r>
      <w:r w:rsidRPr="00687C96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/>
        </w:rPr>
        <w:t>Közép-Duna Vidéke Hulladékgazdálkodási Önkormányzati Társulásba való delegálásról</w:t>
      </w:r>
    </w:p>
    <w:p w:rsidR="00687C96" w:rsidRPr="00687C96" w:rsidRDefault="00687C96" w:rsidP="00687C96">
      <w:pPr>
        <w:rPr>
          <w:rFonts w:ascii="Times New Roman" w:eastAsia="Calibri" w:hAnsi="Times New Roman" w:cs="Times New Roman"/>
          <w:bCs/>
          <w:sz w:val="22"/>
          <w:szCs w:val="22"/>
        </w:rPr>
      </w:pPr>
    </w:p>
    <w:p w:rsidR="00687C96" w:rsidRPr="00687C96" w:rsidRDefault="00687C96" w:rsidP="00687C96">
      <w:pPr>
        <w:pStyle w:val="Listaszerbekezds"/>
        <w:numPr>
          <w:ilvl w:val="0"/>
          <w:numId w:val="31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Cs/>
          <w:sz w:val="22"/>
          <w:szCs w:val="22"/>
        </w:rPr>
        <w:t xml:space="preserve">Gánt Község Önkormányzatának Képviselő-testülete a Közép-Duna Vidéke Hulladékgazdálkodási Önkormányzati Társulás Társulási Tanácsába tagként delegálja </w:t>
      </w:r>
      <w:r w:rsidR="005568B6">
        <w:rPr>
          <w:rFonts w:ascii="Times New Roman" w:eastAsia="Calibri" w:hAnsi="Times New Roman" w:cs="Times New Roman"/>
          <w:bCs/>
          <w:sz w:val="22"/>
          <w:szCs w:val="22"/>
        </w:rPr>
        <w:t>Spergelné Rádl Ibolya polgármestert</w:t>
      </w:r>
      <w:r>
        <w:rPr>
          <w:rFonts w:ascii="Times New Roman" w:eastAsia="Calibri" w:hAnsi="Times New Roman" w:cs="Times New Roman"/>
          <w:bCs/>
          <w:sz w:val="22"/>
          <w:szCs w:val="22"/>
        </w:rPr>
        <w:t>.</w:t>
      </w:r>
    </w:p>
    <w:p w:rsidR="00687C96" w:rsidRPr="00687C96" w:rsidRDefault="00687C96" w:rsidP="00687C96">
      <w:pPr>
        <w:pStyle w:val="Listaszerbekezds"/>
        <w:numPr>
          <w:ilvl w:val="0"/>
          <w:numId w:val="31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Cs/>
          <w:sz w:val="22"/>
          <w:szCs w:val="22"/>
        </w:rPr>
        <w:t xml:space="preserve">A delegált tag távolléte, akadályoztatása esetén </w:t>
      </w:r>
      <w:r w:rsidR="005568B6">
        <w:rPr>
          <w:rFonts w:ascii="Times New Roman" w:eastAsia="Calibri" w:hAnsi="Times New Roman" w:cs="Times New Roman"/>
          <w:bCs/>
          <w:sz w:val="22"/>
          <w:szCs w:val="22"/>
        </w:rPr>
        <w:t xml:space="preserve">Krausz János alpolgármestert </w:t>
      </w:r>
      <w:r w:rsidRPr="00687C96">
        <w:rPr>
          <w:rFonts w:ascii="Times New Roman" w:eastAsia="Calibri" w:hAnsi="Times New Roman" w:cs="Times New Roman"/>
          <w:bCs/>
          <w:sz w:val="22"/>
          <w:szCs w:val="22"/>
        </w:rPr>
        <w:t>bízza meg.</w:t>
      </w:r>
    </w:p>
    <w:p w:rsidR="00687C96" w:rsidRPr="00687C96" w:rsidRDefault="00687C96" w:rsidP="00687C96">
      <w:pPr>
        <w:pStyle w:val="Listaszerbekezds"/>
        <w:numPr>
          <w:ilvl w:val="0"/>
          <w:numId w:val="31"/>
        </w:numPr>
        <w:suppressAutoHyphens w:val="0"/>
        <w:spacing w:after="120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Cs/>
          <w:sz w:val="22"/>
          <w:szCs w:val="22"/>
        </w:rPr>
        <w:t>A Képviselő-testület felkéri a jegyzőt, hogy jelen határozatról a Társulást értesítse.</w:t>
      </w:r>
    </w:p>
    <w:p w:rsidR="00687C96" w:rsidRPr="00687C96" w:rsidRDefault="00687C96" w:rsidP="00687C96">
      <w:pPr>
        <w:rPr>
          <w:rFonts w:ascii="Times New Roman" w:eastAsia="Calibri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/>
          <w:bCs/>
          <w:sz w:val="22"/>
          <w:szCs w:val="22"/>
        </w:rPr>
        <w:t>Felelős</w:t>
      </w:r>
      <w:r w:rsidRPr="00687C96">
        <w:rPr>
          <w:rFonts w:ascii="Times New Roman" w:eastAsia="Calibri" w:hAnsi="Times New Roman" w:cs="Times New Roman"/>
          <w:bCs/>
          <w:sz w:val="22"/>
          <w:szCs w:val="22"/>
        </w:rPr>
        <w:t>: polgármester, továbbá a 3. pontban foglaltakért jegyző</w:t>
      </w:r>
    </w:p>
    <w:p w:rsidR="00687C96" w:rsidRPr="00687C96" w:rsidRDefault="00687C96" w:rsidP="00687C96">
      <w:pPr>
        <w:rPr>
          <w:rFonts w:ascii="Times New Roman" w:eastAsia="Calibri" w:hAnsi="Times New Roman" w:cs="Times New Roman"/>
          <w:bCs/>
          <w:sz w:val="22"/>
          <w:szCs w:val="22"/>
        </w:rPr>
      </w:pPr>
      <w:r w:rsidRPr="00687C96">
        <w:rPr>
          <w:rFonts w:ascii="Times New Roman" w:eastAsia="Calibri" w:hAnsi="Times New Roman" w:cs="Times New Roman"/>
          <w:b/>
          <w:bCs/>
          <w:sz w:val="22"/>
          <w:szCs w:val="22"/>
        </w:rPr>
        <w:t>Határidő</w:t>
      </w:r>
      <w:r w:rsidRPr="00687C96">
        <w:rPr>
          <w:rFonts w:ascii="Times New Roman" w:eastAsia="Calibri" w:hAnsi="Times New Roman" w:cs="Times New Roman"/>
          <w:bCs/>
          <w:sz w:val="22"/>
          <w:szCs w:val="22"/>
        </w:rPr>
        <w:t>: azonnal</w:t>
      </w:r>
    </w:p>
    <w:p w:rsidR="00737F69" w:rsidRPr="00687C96" w:rsidRDefault="00737F69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Víziközművek vagyonértékeléséről</w:t>
      </w:r>
    </w:p>
    <w:p w:rsidR="005568B6" w:rsidRDefault="00737F69" w:rsidP="00190EA6">
      <w:pPr>
        <w:autoSpaceDE w:val="0"/>
        <w:autoSpaceDN w:val="0"/>
        <w:adjustRightInd w:val="0"/>
        <w:spacing w:before="120"/>
        <w:ind w:left="68"/>
        <w:jc w:val="both"/>
        <w:rPr>
          <w:rFonts w:ascii="Times New Roman" w:hAnsi="Times New Roman" w:cs="Times New Roman"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01CF9" w:rsidRPr="00501CF9">
        <w:rPr>
          <w:sz w:val="22"/>
          <w:szCs w:val="22"/>
        </w:rPr>
        <w:t xml:space="preserve"> </w:t>
      </w:r>
      <w:r w:rsidR="00514D8B">
        <w:rPr>
          <w:rFonts w:ascii="Times New Roman" w:hAnsi="Times New Roman" w:cs="Times New Roman"/>
          <w:sz w:val="22"/>
          <w:szCs w:val="22"/>
        </w:rPr>
        <w:t>A Fejérvíz Zrt.</w:t>
      </w:r>
      <w:r w:rsidR="00501CF9" w:rsidRPr="00501CF9">
        <w:rPr>
          <w:rFonts w:ascii="Times New Roman" w:hAnsi="Times New Roman" w:cs="Times New Roman"/>
          <w:sz w:val="22"/>
          <w:szCs w:val="22"/>
        </w:rPr>
        <w:t xml:space="preserve"> levélben kereste meg az </w:t>
      </w:r>
      <w:r w:rsidR="00514D8B">
        <w:rPr>
          <w:rFonts w:ascii="Times New Roman" w:hAnsi="Times New Roman" w:cs="Times New Roman"/>
          <w:sz w:val="22"/>
          <w:szCs w:val="22"/>
        </w:rPr>
        <w:t>Ö</w:t>
      </w:r>
      <w:r w:rsidR="00514D8B" w:rsidRPr="00501CF9">
        <w:rPr>
          <w:rFonts w:ascii="Times New Roman" w:hAnsi="Times New Roman" w:cs="Times New Roman"/>
          <w:sz w:val="22"/>
          <w:szCs w:val="22"/>
        </w:rPr>
        <w:t>nkormányzatot</w:t>
      </w:r>
      <w:r w:rsidR="00501CF9" w:rsidRPr="00501CF9">
        <w:rPr>
          <w:rFonts w:ascii="Times New Roman" w:hAnsi="Times New Roman" w:cs="Times New Roman"/>
          <w:sz w:val="22"/>
          <w:szCs w:val="22"/>
        </w:rPr>
        <w:t xml:space="preserve">, melyben felajánlják segítségüket a közművek vagyonértékelésének megszervezésében. A szennyvízrendszer esetében 1,9–2,9 millió forintra, az ivóvíz rendszer esetében 250-400 eFt-ra becsülik a vagyonértékelési költséget, mely tájékoztatásuk szerint az elkülönített vízi számláról kifizethető. </w:t>
      </w:r>
      <w:r w:rsidR="00514D8B">
        <w:rPr>
          <w:rFonts w:ascii="Times New Roman" w:hAnsi="Times New Roman" w:cs="Times New Roman"/>
          <w:sz w:val="22"/>
          <w:szCs w:val="22"/>
        </w:rPr>
        <w:t>Hozzátette, a közműszolgáltató f</w:t>
      </w:r>
      <w:r w:rsidR="00501CF9" w:rsidRPr="00501CF9">
        <w:rPr>
          <w:rFonts w:ascii="Times New Roman" w:hAnsi="Times New Roman" w:cs="Times New Roman"/>
          <w:sz w:val="22"/>
          <w:szCs w:val="22"/>
        </w:rPr>
        <w:t>elhívj</w:t>
      </w:r>
      <w:r w:rsidR="00514D8B">
        <w:rPr>
          <w:rFonts w:ascii="Times New Roman" w:hAnsi="Times New Roman" w:cs="Times New Roman"/>
          <w:sz w:val="22"/>
          <w:szCs w:val="22"/>
        </w:rPr>
        <w:t>a</w:t>
      </w:r>
      <w:r w:rsidR="00501CF9" w:rsidRPr="00501CF9">
        <w:rPr>
          <w:rFonts w:ascii="Times New Roman" w:hAnsi="Times New Roman" w:cs="Times New Roman"/>
          <w:sz w:val="22"/>
          <w:szCs w:val="22"/>
        </w:rPr>
        <w:t xml:space="preserve"> az </w:t>
      </w:r>
      <w:r w:rsidR="00514D8B">
        <w:rPr>
          <w:rFonts w:ascii="Times New Roman" w:hAnsi="Times New Roman" w:cs="Times New Roman"/>
          <w:sz w:val="22"/>
          <w:szCs w:val="22"/>
        </w:rPr>
        <w:t>Ö</w:t>
      </w:r>
      <w:r w:rsidR="00514D8B" w:rsidRPr="00501CF9">
        <w:rPr>
          <w:rFonts w:ascii="Times New Roman" w:hAnsi="Times New Roman" w:cs="Times New Roman"/>
          <w:sz w:val="22"/>
          <w:szCs w:val="22"/>
        </w:rPr>
        <w:t xml:space="preserve">nkormányzat </w:t>
      </w:r>
      <w:r w:rsidR="00501CF9" w:rsidRPr="00501CF9">
        <w:rPr>
          <w:rFonts w:ascii="Times New Roman" w:hAnsi="Times New Roman" w:cs="Times New Roman"/>
          <w:sz w:val="22"/>
          <w:szCs w:val="22"/>
        </w:rPr>
        <w:t>figyelmét, hogy a vagyonértékelés elvégzésének kötelezettség</w:t>
      </w:r>
      <w:r w:rsidR="00514D8B">
        <w:rPr>
          <w:rFonts w:ascii="Times New Roman" w:hAnsi="Times New Roman" w:cs="Times New Roman"/>
          <w:sz w:val="22"/>
          <w:szCs w:val="22"/>
        </w:rPr>
        <w:t>e törvényi előírás.</w:t>
      </w:r>
      <w:r w:rsidR="00514D8B">
        <w:rPr>
          <w:rFonts w:ascii="Times New Roman" w:hAnsi="Times New Roman" w:cs="Times New Roman"/>
          <w:bCs/>
          <w:sz w:val="22"/>
          <w:szCs w:val="22"/>
        </w:rPr>
        <w:t xml:space="preserve"> Elmondta, három</w:t>
      </w:r>
      <w:r w:rsidR="003E7321" w:rsidRPr="003E7321">
        <w:rPr>
          <w:rFonts w:ascii="Times New Roman" w:hAnsi="Times New Roman" w:cs="Times New Roman"/>
          <w:bCs/>
          <w:sz w:val="22"/>
          <w:szCs w:val="22"/>
        </w:rPr>
        <w:t xml:space="preserve"> árajánlat beszerzése </w:t>
      </w:r>
      <w:r w:rsidR="003E7321">
        <w:rPr>
          <w:rFonts w:ascii="Times New Roman" w:hAnsi="Times New Roman" w:cs="Times New Roman"/>
          <w:bCs/>
          <w:sz w:val="22"/>
          <w:szCs w:val="22"/>
        </w:rPr>
        <w:t xml:space="preserve">és a tájékoztatás pontosítása </w:t>
      </w:r>
      <w:r w:rsidR="003E7321" w:rsidRPr="003E7321">
        <w:rPr>
          <w:rFonts w:ascii="Times New Roman" w:hAnsi="Times New Roman" w:cs="Times New Roman"/>
          <w:bCs/>
          <w:sz w:val="22"/>
          <w:szCs w:val="22"/>
        </w:rPr>
        <w:t>indokolt</w:t>
      </w:r>
      <w:r w:rsidR="00514D8B">
        <w:rPr>
          <w:rFonts w:ascii="Times New Roman" w:hAnsi="Times New Roman" w:cs="Times New Roman"/>
          <w:bCs/>
          <w:sz w:val="22"/>
          <w:szCs w:val="22"/>
        </w:rPr>
        <w:t>. Javasolta</w:t>
      </w:r>
      <w:r w:rsidR="003E7321">
        <w:rPr>
          <w:rFonts w:ascii="Times New Roman" w:hAnsi="Times New Roman" w:cs="Times New Roman"/>
          <w:bCs/>
          <w:sz w:val="22"/>
          <w:szCs w:val="22"/>
        </w:rPr>
        <w:t xml:space="preserve"> a Fejérvíz Zrt.-t </w:t>
      </w:r>
      <w:r w:rsidR="00514D8B">
        <w:rPr>
          <w:rFonts w:ascii="Times New Roman" w:hAnsi="Times New Roman" w:cs="Times New Roman"/>
          <w:bCs/>
          <w:sz w:val="22"/>
          <w:szCs w:val="22"/>
        </w:rPr>
        <w:t xml:space="preserve">felkérni </w:t>
      </w:r>
      <w:r w:rsidR="003E7321">
        <w:rPr>
          <w:rFonts w:ascii="Times New Roman" w:hAnsi="Times New Roman" w:cs="Times New Roman"/>
          <w:bCs/>
          <w:sz w:val="22"/>
          <w:szCs w:val="22"/>
        </w:rPr>
        <w:t>az árajánlatok beszerzésére.</w:t>
      </w:r>
      <w:r w:rsidR="003605D1">
        <w:rPr>
          <w:rFonts w:ascii="Times New Roman" w:hAnsi="Times New Roman" w:cs="Times New Roman"/>
          <w:bCs/>
          <w:sz w:val="22"/>
          <w:szCs w:val="22"/>
        </w:rPr>
        <w:t xml:space="preserve"> Szavazásra tette fel a javaslatot.</w:t>
      </w:r>
    </w:p>
    <w:p w:rsidR="00501CF9" w:rsidRDefault="00501CF9" w:rsidP="00501CF9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501CF9" w:rsidRPr="00501CF9" w:rsidRDefault="00501CF9" w:rsidP="00E8455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Gánt Község Önkormányzat Képviselő-testületének</w:t>
      </w:r>
    </w:p>
    <w:p w:rsidR="00501CF9" w:rsidRPr="00501CF9" w:rsidRDefault="00501CF9" w:rsidP="00E8455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226</w:t>
      </w: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/2019. (XII. </w:t>
      </w:r>
      <w:r w:rsidR="0032537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.) önkormányzati határozata</w:t>
      </w:r>
    </w:p>
    <w:p w:rsidR="00501CF9" w:rsidRPr="00501CF9" w:rsidRDefault="00501CF9" w:rsidP="00E84554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 w:rsidRPr="00501CF9">
        <w:rPr>
          <w:rFonts w:ascii="Times New Roman" w:hAnsi="Times New Roman" w:cs="Times New Roman"/>
          <w:b/>
          <w:sz w:val="22"/>
          <w:szCs w:val="22"/>
        </w:rPr>
        <w:t xml:space="preserve"> gánti </w:t>
      </w:r>
      <w:bookmarkStart w:id="0" w:name="_GoBack"/>
      <w:bookmarkEnd w:id="0"/>
      <w:r w:rsidRPr="00501CF9">
        <w:rPr>
          <w:rFonts w:ascii="Times New Roman" w:hAnsi="Times New Roman" w:cs="Times New Roman"/>
          <w:b/>
          <w:sz w:val="22"/>
          <w:szCs w:val="22"/>
        </w:rPr>
        <w:t>vízi közművek vagyonértékeléséről</w:t>
      </w:r>
    </w:p>
    <w:p w:rsidR="00501CF9" w:rsidRPr="00501CF9" w:rsidRDefault="00501CF9" w:rsidP="00190EA6">
      <w:pPr>
        <w:spacing w:before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1CF9">
        <w:rPr>
          <w:rFonts w:ascii="Times New Roman" w:hAnsi="Times New Roman" w:cs="Times New Roman"/>
          <w:sz w:val="22"/>
          <w:szCs w:val="22"/>
        </w:rPr>
        <w:lastRenderedPageBreak/>
        <w:t xml:space="preserve">Gánt Község Önkormányzatának Képviselő-testülete a </w:t>
      </w:r>
      <w:r w:rsidRPr="00501CF9">
        <w:rPr>
          <w:rFonts w:ascii="Times New Roman" w:eastAsia="Calibri" w:hAnsi="Times New Roman" w:cs="Times New Roman"/>
          <w:sz w:val="22"/>
          <w:szCs w:val="22"/>
        </w:rPr>
        <w:t>FEJÉRVÍZ ZRT. által megküldött árajánlatot és a hivatal által készített tájékoztatót megismerte.</w:t>
      </w:r>
    </w:p>
    <w:p w:rsidR="00501CF9" w:rsidRPr="00501CF9" w:rsidRDefault="00501CF9" w:rsidP="00501CF9">
      <w:p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01CF9">
        <w:rPr>
          <w:rFonts w:ascii="Times New Roman" w:eastAsia="Calibri" w:hAnsi="Times New Roman" w:cs="Times New Roman"/>
          <w:sz w:val="22"/>
          <w:szCs w:val="22"/>
        </w:rPr>
        <w:t>A gánti vízi közművek vagyonértékelésének előkészítésével megbízza a szolgáltatót. A szolgáltató által beszerzett árajánlatok ismeretében dönt a vagyonértékelés tényleges megbízásáról.</w:t>
      </w:r>
    </w:p>
    <w:p w:rsidR="00501CF9" w:rsidRPr="00501CF9" w:rsidRDefault="00501CF9" w:rsidP="00501CF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01CF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501CF9" w:rsidRPr="00501CF9" w:rsidRDefault="00501CF9" w:rsidP="00501CF9">
      <w:pPr>
        <w:pStyle w:val="Szvegtrzs"/>
        <w:tabs>
          <w:tab w:val="left" w:pos="0"/>
          <w:tab w:val="left" w:pos="426"/>
        </w:tabs>
        <w:spacing w:after="0"/>
        <w:ind w:right="-284"/>
        <w:rPr>
          <w:rFonts w:ascii="Times New Roman" w:hAnsi="Times New Roman" w:cs="Times New Roman"/>
          <w:b/>
          <w:sz w:val="22"/>
          <w:szCs w:val="22"/>
        </w:rPr>
      </w:pPr>
      <w:r w:rsidRPr="00501CF9">
        <w:rPr>
          <w:rFonts w:ascii="Times New Roman" w:hAnsi="Times New Roman" w:cs="Times New Roman"/>
          <w:b/>
          <w:sz w:val="22"/>
          <w:szCs w:val="22"/>
        </w:rPr>
        <w:t xml:space="preserve">Határidő: </w:t>
      </w:r>
      <w:r w:rsidRPr="00501CF9">
        <w:rPr>
          <w:rFonts w:ascii="Times New Roman" w:hAnsi="Times New Roman" w:cs="Times New Roman"/>
          <w:sz w:val="22"/>
          <w:szCs w:val="22"/>
        </w:rPr>
        <w:t>FEJÉRVÍZ ZRT. tájékoztatása</w:t>
      </w:r>
      <w:r w:rsidRPr="00501CF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01CF9">
        <w:rPr>
          <w:rFonts w:ascii="Times New Roman" w:hAnsi="Times New Roman" w:cs="Times New Roman"/>
          <w:sz w:val="22"/>
          <w:szCs w:val="22"/>
        </w:rPr>
        <w:t>azonnal</w:t>
      </w:r>
    </w:p>
    <w:p w:rsidR="00501CF9" w:rsidRPr="00501CF9" w:rsidRDefault="00501CF9" w:rsidP="00501CF9">
      <w:pPr>
        <w:pStyle w:val="Szvegtrzs"/>
        <w:tabs>
          <w:tab w:val="left" w:pos="0"/>
          <w:tab w:val="left" w:pos="426"/>
        </w:tabs>
        <w:spacing w:after="0"/>
        <w:ind w:right="-284"/>
        <w:rPr>
          <w:rFonts w:ascii="Times New Roman" w:hAnsi="Times New Roman" w:cs="Times New Roman"/>
          <w:sz w:val="22"/>
          <w:szCs w:val="22"/>
        </w:rPr>
      </w:pPr>
      <w:r w:rsidRPr="00501CF9">
        <w:rPr>
          <w:rFonts w:ascii="Times New Roman" w:hAnsi="Times New Roman" w:cs="Times New Roman"/>
          <w:b/>
          <w:sz w:val="22"/>
          <w:szCs w:val="22"/>
        </w:rPr>
        <w:t xml:space="preserve">Felelős: </w:t>
      </w:r>
      <w:r w:rsidRPr="00501CF9">
        <w:rPr>
          <w:rFonts w:ascii="Times New Roman" w:hAnsi="Times New Roman" w:cs="Times New Roman"/>
          <w:sz w:val="22"/>
          <w:szCs w:val="22"/>
        </w:rPr>
        <w:t>polgármester</w:t>
      </w:r>
    </w:p>
    <w:p w:rsidR="00737F69" w:rsidRPr="00737F69" w:rsidRDefault="00737F69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Ingatlan bérbe vételi ajánlatról</w:t>
      </w:r>
    </w:p>
    <w:p w:rsidR="00737F69" w:rsidRDefault="00737F69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2537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25370">
        <w:rPr>
          <w:rFonts w:ascii="Times New Roman" w:hAnsi="Times New Roman" w:cs="Times New Roman"/>
          <w:bCs/>
          <w:sz w:val="22"/>
          <w:szCs w:val="22"/>
        </w:rPr>
        <w:t>Elmondta, hogy G</w:t>
      </w:r>
      <w:r w:rsidR="00AF4AD7">
        <w:rPr>
          <w:rFonts w:ascii="Times New Roman" w:hAnsi="Times New Roman" w:cs="Times New Roman"/>
          <w:bCs/>
          <w:sz w:val="22"/>
          <w:szCs w:val="22"/>
        </w:rPr>
        <w:t>roszeibl Anna beadta kérelmét a</w:t>
      </w:r>
      <w:r w:rsidR="00325370">
        <w:rPr>
          <w:rFonts w:ascii="Times New Roman" w:hAnsi="Times New Roman" w:cs="Times New Roman"/>
          <w:bCs/>
          <w:sz w:val="22"/>
          <w:szCs w:val="22"/>
        </w:rPr>
        <w:t xml:space="preserve"> orvosi rendelő alatti helység bérletére, hogy ott folytathassa masszőri tevékenységét. Javasolja, hogy</w:t>
      </w:r>
      <w:r w:rsidR="0022719A">
        <w:rPr>
          <w:rFonts w:ascii="Times New Roman" w:hAnsi="Times New Roman" w:cs="Times New Roman"/>
          <w:bCs/>
          <w:sz w:val="22"/>
          <w:szCs w:val="22"/>
        </w:rPr>
        <w:t xml:space="preserve"> jelképes összegért továbbra is</w:t>
      </w:r>
      <w:r w:rsidR="00325370">
        <w:rPr>
          <w:rFonts w:ascii="Times New Roman" w:hAnsi="Times New Roman" w:cs="Times New Roman"/>
          <w:bCs/>
          <w:sz w:val="22"/>
          <w:szCs w:val="22"/>
        </w:rPr>
        <w:t xml:space="preserve"> maradhasson az Egészségházban.</w:t>
      </w:r>
    </w:p>
    <w:p w:rsidR="00325370" w:rsidRDefault="00325370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370">
        <w:rPr>
          <w:rFonts w:ascii="Times New Roman" w:hAnsi="Times New Roman" w:cs="Times New Roman"/>
          <w:b/>
          <w:bCs/>
          <w:sz w:val="22"/>
          <w:szCs w:val="22"/>
        </w:rPr>
        <w:t>Zsichla Gergely aljegyző</w:t>
      </w:r>
      <w:r>
        <w:rPr>
          <w:rFonts w:ascii="Times New Roman" w:hAnsi="Times New Roman" w:cs="Times New Roman"/>
          <w:bCs/>
          <w:sz w:val="22"/>
          <w:szCs w:val="22"/>
        </w:rPr>
        <w:t>: A vagyonrendelet szerint a hely</w:t>
      </w:r>
      <w:r w:rsidR="002764AB">
        <w:rPr>
          <w:rFonts w:ascii="Times New Roman" w:hAnsi="Times New Roman" w:cs="Times New Roman"/>
          <w:bCs/>
          <w:sz w:val="22"/>
          <w:szCs w:val="22"/>
        </w:rPr>
        <w:t>i</w:t>
      </w:r>
      <w:r>
        <w:rPr>
          <w:rFonts w:ascii="Times New Roman" w:hAnsi="Times New Roman" w:cs="Times New Roman"/>
          <w:bCs/>
          <w:sz w:val="22"/>
          <w:szCs w:val="22"/>
        </w:rPr>
        <w:t>séget meg kell pályáztatni.</w:t>
      </w:r>
    </w:p>
    <w:p w:rsidR="00325370" w:rsidRDefault="00325370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370">
        <w:rPr>
          <w:rFonts w:ascii="Times New Roman" w:hAnsi="Times New Roman" w:cs="Times New Roman"/>
          <w:b/>
          <w:bCs/>
          <w:sz w:val="22"/>
          <w:szCs w:val="22"/>
        </w:rPr>
        <w:t>Boros Norbert képviselő</w:t>
      </w:r>
      <w:r w:rsidR="0022719A">
        <w:rPr>
          <w:rFonts w:ascii="Times New Roman" w:hAnsi="Times New Roman" w:cs="Times New Roman"/>
          <w:bCs/>
          <w:sz w:val="22"/>
          <w:szCs w:val="22"/>
        </w:rPr>
        <w:t>:</w:t>
      </w:r>
      <w:r w:rsidR="002764A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2719A">
        <w:rPr>
          <w:rFonts w:ascii="Times New Roman" w:hAnsi="Times New Roman" w:cs="Times New Roman"/>
          <w:bCs/>
          <w:sz w:val="22"/>
          <w:szCs w:val="22"/>
        </w:rPr>
        <w:t>Kéri, a</w:t>
      </w:r>
      <w:r>
        <w:rPr>
          <w:rFonts w:ascii="Times New Roman" w:hAnsi="Times New Roman" w:cs="Times New Roman"/>
          <w:bCs/>
          <w:sz w:val="22"/>
          <w:szCs w:val="22"/>
        </w:rPr>
        <w:t xml:space="preserve"> pályázati kiírásban szerepeljen, hogy csak egészségügyi szolgáltatásra lehet pályázni, mivel ez egy egészségház.</w:t>
      </w:r>
    </w:p>
    <w:p w:rsidR="00325370" w:rsidRDefault="00325370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25370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Cs/>
          <w:sz w:val="22"/>
          <w:szCs w:val="22"/>
        </w:rPr>
        <w:t>: 10.000 Ft havi összeget javasol</w:t>
      </w:r>
      <w:r w:rsidR="006265E3">
        <w:rPr>
          <w:rFonts w:ascii="Times New Roman" w:hAnsi="Times New Roman" w:cs="Times New Roman"/>
          <w:bCs/>
          <w:sz w:val="22"/>
          <w:szCs w:val="22"/>
        </w:rPr>
        <w:t xml:space="preserve"> minimum összegként meghatározni.</w:t>
      </w:r>
      <w:r w:rsidR="007E499E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Szavazásra teszi fel a pályázati kiírást.</w:t>
      </w:r>
    </w:p>
    <w:p w:rsidR="00325370" w:rsidRDefault="00325370" w:rsidP="00325370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6D2720" w:rsidRDefault="006D2720" w:rsidP="00325370">
      <w:pPr>
        <w:spacing w:before="120" w:after="120"/>
        <w:jc w:val="both"/>
        <w:rPr>
          <w:rFonts w:ascii="Times New Roman" w:hAnsi="Times New Roman" w:cs="Times New Roman"/>
          <w:bCs/>
          <w:i/>
          <w:sz w:val="22"/>
          <w:szCs w:val="22"/>
        </w:rPr>
      </w:pPr>
    </w:p>
    <w:p w:rsidR="00325370" w:rsidRPr="00501CF9" w:rsidRDefault="00325370" w:rsidP="00D713B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</w:rPr>
        <w:t>Gánt Község Önkormányzat Képviselő-testületének</w:t>
      </w:r>
    </w:p>
    <w:p w:rsidR="00325370" w:rsidRDefault="00325370" w:rsidP="00D713B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227</w:t>
      </w: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/2019. (XII.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  <w:r w:rsidRPr="00501CF9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.) önkormányzati határozata</w:t>
      </w:r>
    </w:p>
    <w:p w:rsidR="00AF4AD7" w:rsidRPr="00AF4AD7" w:rsidRDefault="001B02E3" w:rsidP="00D713B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a Gánt 200 hrsz-ú ingatlan hasznosításáról</w:t>
      </w:r>
    </w:p>
    <w:p w:rsidR="00325370" w:rsidRPr="00501CF9" w:rsidRDefault="00325370" w:rsidP="00325370">
      <w:pPr>
        <w:rPr>
          <w:rFonts w:ascii="Times New Roman" w:hAnsi="Times New Roman" w:cs="Times New Roman"/>
          <w:sz w:val="22"/>
          <w:szCs w:val="22"/>
        </w:rPr>
      </w:pPr>
    </w:p>
    <w:p w:rsidR="00340C25" w:rsidRDefault="00AF4AD7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501CF9">
        <w:rPr>
          <w:rFonts w:ascii="Times New Roman" w:hAnsi="Times New Roman" w:cs="Times New Roman"/>
          <w:sz w:val="22"/>
          <w:szCs w:val="22"/>
        </w:rPr>
        <w:t>Gánt Község Önkormányzatának Képviselő-testülete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7C71">
        <w:rPr>
          <w:rFonts w:ascii="Times New Roman" w:hAnsi="Times New Roman" w:cs="Times New Roman"/>
          <w:sz w:val="22"/>
          <w:szCs w:val="22"/>
        </w:rPr>
        <w:t>megismerte</w:t>
      </w:r>
      <w:r>
        <w:rPr>
          <w:rFonts w:ascii="Times New Roman" w:hAnsi="Times New Roman" w:cs="Times New Roman"/>
          <w:sz w:val="22"/>
          <w:szCs w:val="22"/>
        </w:rPr>
        <w:t xml:space="preserve"> a Gánt 200 hrsz alatt található </w:t>
      </w:r>
      <w:r w:rsidR="00757C71">
        <w:rPr>
          <w:rFonts w:ascii="Times New Roman" w:hAnsi="Times New Roman" w:cs="Times New Roman"/>
          <w:sz w:val="22"/>
          <w:szCs w:val="22"/>
        </w:rPr>
        <w:t xml:space="preserve">önkormányzati tulajdonban álló </w:t>
      </w:r>
      <w:r>
        <w:rPr>
          <w:rFonts w:ascii="Times New Roman" w:hAnsi="Times New Roman" w:cs="Times New Roman"/>
          <w:sz w:val="22"/>
          <w:szCs w:val="22"/>
        </w:rPr>
        <w:t>Egészségház hely</w:t>
      </w:r>
      <w:r w:rsidR="00757C71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ségének bérletére</w:t>
      </w:r>
      <w:r w:rsidR="00757C71">
        <w:rPr>
          <w:rFonts w:ascii="Times New Roman" w:hAnsi="Times New Roman" w:cs="Times New Roman"/>
          <w:sz w:val="22"/>
          <w:szCs w:val="22"/>
        </w:rPr>
        <w:t xml:space="preserve"> vonatkozó lakossági kérelemet és úgy határozott, hogy azt a</w:t>
      </w:r>
      <w:r w:rsidR="000D0693">
        <w:rPr>
          <w:rFonts w:ascii="Times New Roman" w:hAnsi="Times New Roman" w:cs="Times New Roman"/>
          <w:sz w:val="22"/>
          <w:szCs w:val="22"/>
        </w:rPr>
        <w:t>z önkormányzat vagyonrendelete alapján pályáztatás útján hasznosítja.</w:t>
      </w:r>
      <w:r w:rsidR="00340C25">
        <w:rPr>
          <w:rFonts w:ascii="Times New Roman" w:hAnsi="Times New Roman" w:cs="Times New Roman"/>
          <w:sz w:val="22"/>
          <w:szCs w:val="22"/>
        </w:rPr>
        <w:t xml:space="preserve"> A  Képviselő-testület a </w:t>
      </w:r>
      <w:r w:rsidR="001B02E3">
        <w:rPr>
          <w:rFonts w:ascii="Times New Roman" w:hAnsi="Times New Roman" w:cs="Times New Roman"/>
          <w:sz w:val="22"/>
          <w:szCs w:val="22"/>
        </w:rPr>
        <w:t xml:space="preserve">Gánt </w:t>
      </w:r>
      <w:r w:rsidR="00340C25">
        <w:rPr>
          <w:rFonts w:ascii="Times New Roman" w:hAnsi="Times New Roman" w:cs="Times New Roman"/>
          <w:sz w:val="22"/>
          <w:szCs w:val="22"/>
        </w:rPr>
        <w:t>200 hrsz-ú ingatlan hasznosítási módját egészségügyi tevékenység végzésére korlátozza.</w:t>
      </w:r>
      <w:r w:rsidR="00636D15">
        <w:rPr>
          <w:rFonts w:ascii="Times New Roman" w:hAnsi="Times New Roman" w:cs="Times New Roman"/>
          <w:sz w:val="22"/>
          <w:szCs w:val="22"/>
        </w:rPr>
        <w:t xml:space="preserve"> </w:t>
      </w:r>
      <w:r w:rsidR="00340C25">
        <w:rPr>
          <w:rFonts w:ascii="Times New Roman" w:hAnsi="Times New Roman" w:cs="Times New Roman"/>
          <w:sz w:val="22"/>
          <w:szCs w:val="22"/>
        </w:rPr>
        <w:t xml:space="preserve">A Képviselő-testület felkéri a polgármestert, hogy a </w:t>
      </w:r>
      <w:r w:rsidR="001B02E3">
        <w:rPr>
          <w:rFonts w:ascii="Times New Roman" w:hAnsi="Times New Roman" w:cs="Times New Roman"/>
          <w:sz w:val="22"/>
          <w:szCs w:val="22"/>
        </w:rPr>
        <w:t xml:space="preserve">Gánt </w:t>
      </w:r>
      <w:r w:rsidR="00340C25">
        <w:rPr>
          <w:rFonts w:ascii="Times New Roman" w:hAnsi="Times New Roman" w:cs="Times New Roman"/>
          <w:sz w:val="22"/>
          <w:szCs w:val="22"/>
        </w:rPr>
        <w:t>200 hrsz-ú ingatlan hasznosítására pályázatot írjon ki.</w:t>
      </w:r>
    </w:p>
    <w:p w:rsidR="00AD1528" w:rsidRDefault="00AD1528" w:rsidP="00ED602C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</w:p>
    <w:p w:rsidR="00D45D05" w:rsidRDefault="00AD1528" w:rsidP="00AD1528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AD1528"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  <w:t>Határidő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: azonnal</w:t>
      </w:r>
    </w:p>
    <w:p w:rsidR="00AD1528" w:rsidRDefault="00AD1528" w:rsidP="00AD1528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AD1528"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  <w:t>Felelős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: polgármester</w:t>
      </w:r>
    </w:p>
    <w:p w:rsidR="00F15A8A" w:rsidRDefault="00F15A8A" w:rsidP="00AD1528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</w:p>
    <w:p w:rsidR="006D2720" w:rsidRPr="00325370" w:rsidRDefault="006D2720" w:rsidP="00AD1528">
      <w:pPr>
        <w:tabs>
          <w:tab w:val="left" w:pos="284"/>
        </w:tabs>
        <w:suppressAutoHyphens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A Képviselő-testület 2020. évi munkatervéről</w:t>
      </w:r>
    </w:p>
    <w:p w:rsidR="00F7161D" w:rsidRDefault="00737F69" w:rsidP="00973D76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56423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>A napirendi pont kapcsán előadta, hogy</w:t>
      </w:r>
      <w:r w:rsidR="00F7161D" w:rsidRPr="00F7161D">
        <w:rPr>
          <w:rFonts w:ascii="Times New Roman" w:hAnsi="Times New Roman" w:cs="Times New Roman"/>
          <w:color w:val="000000"/>
          <w:sz w:val="22"/>
          <w:szCs w:val="22"/>
        </w:rPr>
        <w:t xml:space="preserve"> Magyarország helyi önkormányzatairól szóló törvény</w:t>
      </w:r>
      <w:r w:rsidR="00051D5F">
        <w:rPr>
          <w:rFonts w:ascii="Times New Roman" w:hAnsi="Times New Roman" w:cs="Times New Roman"/>
          <w:color w:val="000000"/>
          <w:sz w:val="22"/>
          <w:szCs w:val="22"/>
        </w:rPr>
        <w:t>be</w:t>
      </w:r>
      <w:r w:rsidR="00F7161D" w:rsidRPr="00F7161D">
        <w:rPr>
          <w:rFonts w:ascii="Times New Roman" w:hAnsi="Times New Roman" w:cs="Times New Roman"/>
          <w:color w:val="000000"/>
          <w:sz w:val="22"/>
          <w:szCs w:val="22"/>
        </w:rPr>
        <w:t xml:space="preserve">n foglaltak szerint </w:t>
      </w:r>
      <w:r w:rsidR="00051D5F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7161D" w:rsidRPr="00C67F2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51D5F">
        <w:rPr>
          <w:rFonts w:ascii="Times New Roman" w:hAnsi="Times New Roman" w:cs="Times New Roman"/>
          <w:color w:val="000000"/>
          <w:sz w:val="22"/>
          <w:szCs w:val="22"/>
        </w:rPr>
        <w:t>K</w:t>
      </w:r>
      <w:r w:rsidR="00F7161D" w:rsidRPr="00C67F2B">
        <w:rPr>
          <w:rFonts w:ascii="Times New Roman" w:hAnsi="Times New Roman" w:cs="Times New Roman"/>
          <w:color w:val="000000"/>
          <w:sz w:val="22"/>
          <w:szCs w:val="22"/>
        </w:rPr>
        <w:t xml:space="preserve">épviselő-testület szükség szerint, a 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973D76" w:rsidRPr="00C67F2B">
        <w:rPr>
          <w:rFonts w:ascii="Times New Roman" w:hAnsi="Times New Roman" w:cs="Times New Roman"/>
          <w:color w:val="000000"/>
          <w:sz w:val="22"/>
          <w:szCs w:val="22"/>
        </w:rPr>
        <w:t xml:space="preserve">zervezeti </w:t>
      </w:r>
      <w:r w:rsidR="00F7161D" w:rsidRPr="00C67F2B">
        <w:rPr>
          <w:rFonts w:ascii="Times New Roman" w:hAnsi="Times New Roman" w:cs="Times New Roman"/>
          <w:color w:val="000000"/>
          <w:sz w:val="22"/>
          <w:szCs w:val="22"/>
        </w:rPr>
        <w:t xml:space="preserve">és 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="00973D76" w:rsidRPr="00C67F2B">
        <w:rPr>
          <w:rFonts w:ascii="Times New Roman" w:hAnsi="Times New Roman" w:cs="Times New Roman"/>
          <w:color w:val="000000"/>
          <w:sz w:val="22"/>
          <w:szCs w:val="22"/>
        </w:rPr>
        <w:t xml:space="preserve">űködési 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F7161D" w:rsidRPr="00C67F2B">
        <w:rPr>
          <w:rFonts w:ascii="Times New Roman" w:hAnsi="Times New Roman" w:cs="Times New Roman"/>
          <w:color w:val="000000"/>
          <w:sz w:val="22"/>
          <w:szCs w:val="22"/>
        </w:rPr>
        <w:t>zabályzatban meghatározott számú, de évente legalább hat ülést tart.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7161D" w:rsidRPr="00F7161D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973D76">
        <w:rPr>
          <w:rFonts w:ascii="Times New Roman" w:hAnsi="Times New Roman" w:cs="Times New Roman"/>
          <w:color w:val="000000"/>
          <w:sz w:val="22"/>
          <w:szCs w:val="22"/>
        </w:rPr>
        <w:t>törvény</w:t>
      </w:r>
      <w:r w:rsidR="00F7161D" w:rsidRPr="00F7161D">
        <w:rPr>
          <w:rFonts w:ascii="Times New Roman" w:hAnsi="Times New Roman" w:cs="Times New Roman"/>
          <w:color w:val="000000"/>
          <w:sz w:val="22"/>
          <w:szCs w:val="22"/>
        </w:rPr>
        <w:t xml:space="preserve"> és az SzMSz idézett rendelkezése alapján elkészült a Képviselő-testület 2020. évi munkatervére vonatk</w:t>
      </w:r>
      <w:r w:rsidR="00C67F2B">
        <w:rPr>
          <w:rFonts w:ascii="Times New Roman" w:hAnsi="Times New Roman" w:cs="Times New Roman"/>
          <w:color w:val="000000"/>
          <w:sz w:val="22"/>
          <w:szCs w:val="22"/>
        </w:rPr>
        <w:t xml:space="preserve">ozó javaslat. </w:t>
      </w:r>
      <w:r w:rsidR="00F7161D" w:rsidRPr="00F7161D">
        <w:rPr>
          <w:rFonts w:ascii="Times New Roman" w:hAnsi="Times New Roman" w:cs="Times New Roman"/>
          <w:color w:val="000000"/>
          <w:sz w:val="22"/>
          <w:szCs w:val="22"/>
        </w:rPr>
        <w:t>A tervezetbe az eddigi évek tapasztalatai alapján beépítésre került ülésszünet is.</w:t>
      </w:r>
    </w:p>
    <w:p w:rsidR="00C67F2B" w:rsidRDefault="00C67F2B" w:rsidP="00051D5F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67F2B" w:rsidRDefault="00C67F2B" w:rsidP="00F7161D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67F2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Boros Norbert képviselő: </w:t>
      </w:r>
      <w:r>
        <w:rPr>
          <w:rFonts w:ascii="Times New Roman" w:hAnsi="Times New Roman" w:cs="Times New Roman"/>
          <w:color w:val="000000"/>
          <w:sz w:val="22"/>
          <w:szCs w:val="22"/>
        </w:rPr>
        <w:t>Szeretné, ha csak egy hónap lenne az ülésszünet.</w:t>
      </w:r>
    </w:p>
    <w:p w:rsidR="00070D76" w:rsidRPr="00070D76" w:rsidRDefault="00070D76" w:rsidP="00070D76">
      <w:pPr>
        <w:tabs>
          <w:tab w:val="left" w:pos="284"/>
        </w:tabs>
        <w:suppressAutoHyphens w:val="0"/>
        <w:spacing w:before="1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 w:rsidR="005F2932">
        <w:rPr>
          <w:rFonts w:ascii="Times New Roman" w:hAnsi="Times New Roman" w:cs="Times New Roman"/>
          <w:bCs/>
          <w:sz w:val="22"/>
          <w:szCs w:val="22"/>
        </w:rPr>
        <w:t xml:space="preserve">Javasolja az augusztus hónapot ülésszünet hónapjának megjelölni. </w:t>
      </w:r>
      <w:r w:rsidRPr="00070D76">
        <w:rPr>
          <w:rFonts w:ascii="Times New Roman" w:hAnsi="Times New Roman" w:cs="Times New Roman"/>
          <w:bCs/>
          <w:sz w:val="22"/>
          <w:szCs w:val="22"/>
        </w:rPr>
        <w:t xml:space="preserve">A módosítással szavazásra </w:t>
      </w:r>
      <w:r w:rsidR="00FD7B1D" w:rsidRPr="00070D76">
        <w:rPr>
          <w:rFonts w:ascii="Times New Roman" w:hAnsi="Times New Roman" w:cs="Times New Roman"/>
          <w:bCs/>
          <w:sz w:val="22"/>
          <w:szCs w:val="22"/>
        </w:rPr>
        <w:t>te</w:t>
      </w:r>
      <w:r w:rsidR="00FD7B1D">
        <w:rPr>
          <w:rFonts w:ascii="Times New Roman" w:hAnsi="Times New Roman" w:cs="Times New Roman"/>
          <w:bCs/>
          <w:sz w:val="22"/>
          <w:szCs w:val="22"/>
        </w:rPr>
        <w:t>tte</w:t>
      </w:r>
      <w:r w:rsidR="00FD7B1D" w:rsidRPr="00070D7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0D76">
        <w:rPr>
          <w:rFonts w:ascii="Times New Roman" w:hAnsi="Times New Roman" w:cs="Times New Roman"/>
          <w:bCs/>
          <w:sz w:val="22"/>
          <w:szCs w:val="22"/>
        </w:rPr>
        <w:t>fel a munkaterv elfogadását.</w:t>
      </w:r>
      <w:r w:rsidR="00973D76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7161D" w:rsidRPr="00F7161D" w:rsidRDefault="00070D76" w:rsidP="00F15A8A">
      <w:pPr>
        <w:keepNext/>
        <w:spacing w:before="120" w:after="12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lastRenderedPageBreak/>
        <w:t>A képviselő-testület egyhangúlag, 5 (öt) „igen” szavazattal „nem” szavazat és tartózkodás nélkül a következő határozatot hozza:</w:t>
      </w:r>
    </w:p>
    <w:p w:rsidR="00F7161D" w:rsidRPr="00F7161D" w:rsidRDefault="00F7161D" w:rsidP="00F15A8A">
      <w:pPr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161D">
        <w:rPr>
          <w:rFonts w:ascii="Times New Roman" w:hAnsi="Times New Roman" w:cs="Times New Roman"/>
          <w:b/>
          <w:sz w:val="22"/>
          <w:szCs w:val="22"/>
        </w:rPr>
        <w:t xml:space="preserve">Gánt Község Önkormányzata Képviselő-testületének </w:t>
      </w:r>
    </w:p>
    <w:p w:rsidR="00F7161D" w:rsidRPr="00F7161D" w:rsidRDefault="00F7161D" w:rsidP="00F15A8A">
      <w:pPr>
        <w:keepNext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228</w:t>
      </w:r>
      <w:r w:rsidRPr="00F7161D">
        <w:rPr>
          <w:rFonts w:ascii="Times New Roman" w:hAnsi="Times New Roman" w:cs="Times New Roman"/>
          <w:b/>
          <w:sz w:val="22"/>
          <w:szCs w:val="22"/>
          <w:u w:val="single"/>
        </w:rPr>
        <w:t>/2019. (X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II. 4</w:t>
      </w:r>
      <w:r w:rsidRPr="00F7161D">
        <w:rPr>
          <w:rFonts w:ascii="Times New Roman" w:hAnsi="Times New Roman" w:cs="Times New Roman"/>
          <w:b/>
          <w:sz w:val="22"/>
          <w:szCs w:val="22"/>
          <w:u w:val="single"/>
        </w:rPr>
        <w:t>.) önkormányzati határozata</w:t>
      </w:r>
    </w:p>
    <w:p w:rsidR="00F7161D" w:rsidRPr="00F7161D" w:rsidRDefault="00F7161D" w:rsidP="00F15A8A">
      <w:pPr>
        <w:keepNext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képviselő-testület 2020. évi munkatervéről</w:t>
      </w:r>
    </w:p>
    <w:p w:rsidR="00F7161D" w:rsidRPr="00F7161D" w:rsidRDefault="00F7161D" w:rsidP="00F15A8A">
      <w:pPr>
        <w:keepNext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7161D" w:rsidRPr="00F7161D" w:rsidRDefault="00F7161D" w:rsidP="00F15A8A">
      <w:pPr>
        <w:keepNext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hAnsi="Times New Roman" w:cs="Times New Roman"/>
          <w:sz w:val="22"/>
          <w:szCs w:val="22"/>
        </w:rPr>
        <w:t xml:space="preserve">Gánt Község Önkormányzatának Képviselő-testülete az 1. </w:t>
      </w: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melléklet szerinti tartalommal elfogadja a képviselő-testület 2020. évi munkatervét.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hAnsi="Times New Roman" w:cs="Times New Roman"/>
          <w:sz w:val="22"/>
          <w:szCs w:val="22"/>
        </w:rPr>
        <w:t>Gánt Község Önkormányzatának Képviselő-testülete felkéri a polgármestert és a bizottsági elnököket a szükséges teendők elvégzésére.</w:t>
      </w:r>
    </w:p>
    <w:p w:rsidR="00F7161D" w:rsidRPr="00F7161D" w:rsidRDefault="00F7161D" w:rsidP="00F7161D">
      <w:pPr>
        <w:jc w:val="right"/>
        <w:rPr>
          <w:rFonts w:ascii="Times New Roman" w:hAnsi="Times New Roman" w:cs="Times New Roman"/>
          <w:i/>
          <w:sz w:val="22"/>
          <w:szCs w:val="22"/>
        </w:rPr>
      </w:pPr>
      <w:r w:rsidRPr="00F7161D">
        <w:rPr>
          <w:rFonts w:ascii="Times New Roman" w:hAnsi="Times New Roman" w:cs="Times New Roman"/>
          <w:i/>
          <w:sz w:val="22"/>
          <w:szCs w:val="22"/>
        </w:rPr>
        <w:t>1. melléklet a</w:t>
      </w:r>
    </w:p>
    <w:p w:rsidR="00F7161D" w:rsidRPr="00F7161D" w:rsidRDefault="00F7161D" w:rsidP="00F7161D">
      <w:pPr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228/2019. (XII. 04</w:t>
      </w:r>
      <w:r w:rsidRPr="00F7161D">
        <w:rPr>
          <w:rFonts w:ascii="Times New Roman" w:hAnsi="Times New Roman" w:cs="Times New Roman"/>
          <w:i/>
          <w:sz w:val="22"/>
          <w:szCs w:val="22"/>
        </w:rPr>
        <w:t>.) önkormányzati határozathoz</w:t>
      </w:r>
    </w:p>
    <w:p w:rsidR="00F7161D" w:rsidRPr="00F7161D" w:rsidRDefault="00F7161D" w:rsidP="00F716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7161D" w:rsidRPr="00F7161D" w:rsidRDefault="00F7161D" w:rsidP="00F716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7161D">
        <w:rPr>
          <w:rFonts w:ascii="Times New Roman" w:hAnsi="Times New Roman" w:cs="Times New Roman"/>
          <w:b/>
          <w:sz w:val="22"/>
          <w:szCs w:val="22"/>
        </w:rPr>
        <w:t xml:space="preserve">„Gánt Község Önkormányzata Képviselő-testületének </w:t>
      </w:r>
    </w:p>
    <w:p w:rsidR="00F7161D" w:rsidRPr="00F7161D" w:rsidRDefault="00F7161D" w:rsidP="00F7161D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7161D">
        <w:rPr>
          <w:rFonts w:ascii="Times New Roman" w:hAnsi="Times New Roman" w:cs="Times New Roman"/>
          <w:b/>
          <w:color w:val="000000"/>
          <w:sz w:val="22"/>
          <w:szCs w:val="22"/>
        </w:rPr>
        <w:t>2020. évi munkaterve</w:t>
      </w:r>
    </w:p>
    <w:p w:rsidR="00F7161D" w:rsidRPr="00F7161D" w:rsidRDefault="00F7161D" w:rsidP="00F7161D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7161D" w:rsidRPr="00F7161D" w:rsidRDefault="00F7161D" w:rsidP="00F7161D">
      <w:pPr>
        <w:jc w:val="both"/>
        <w:rPr>
          <w:rFonts w:ascii="Times New Roman" w:hAnsi="Times New Roman" w:cs="Times New Roman"/>
          <w:sz w:val="22"/>
          <w:szCs w:val="22"/>
        </w:rPr>
      </w:pPr>
      <w:r w:rsidRPr="00F7161D">
        <w:rPr>
          <w:rFonts w:ascii="Times New Roman" w:hAnsi="Times New Roman" w:cs="Times New Roman"/>
          <w:sz w:val="22"/>
          <w:szCs w:val="22"/>
        </w:rPr>
        <w:t xml:space="preserve">Gánt Község Önkormányzatának Képviselő-testülete </w:t>
      </w: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elfogadja a Képviselő-testület 2020. évi munkatervét az alábbiak szerint</w:t>
      </w:r>
      <w:r w:rsidRPr="00F7161D">
        <w:rPr>
          <w:rFonts w:ascii="Times New Roman" w:hAnsi="Times New Roman" w:cs="Times New Roman"/>
          <w:sz w:val="22"/>
          <w:szCs w:val="22"/>
        </w:rPr>
        <w:t>.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január 27.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 2020. évi költségvetéséről szóló rendelet tervezet benyújtása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autoSpaceDE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polgármester előző évi igénybe vett szabadságának megállapítása és szabadságolási ütemének jóváhagyása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Előterjesztő: alpolgármester</w:t>
      </w:r>
    </w:p>
    <w:p w:rsidR="00F7161D" w:rsidRPr="00F7161D" w:rsidRDefault="00F7161D" w:rsidP="00F7161D">
      <w:pPr>
        <w:autoSpaceDE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Polgármester 2020. évi cafeteria-juttatásáról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Előterjesztő: alpolgármester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Gánti Német Nemzetiségi Óvoda nyári zárva tartásáról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intézményvezető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február 24.</w:t>
      </w: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Közmeghallgatás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képviselő-testület 2019. évi munkájáról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Lakossági észrevételek, hozzászólások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2020. évi közbeszerzési tervéről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intézményei 2020. évi költségvetéséről szóló rendelet megalkotása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Gántért Nonprofit Kft. 2020. évi üzleti tervéről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Vagyonnyilatkozat-tételi kötelezettség teljesítéséről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5F4C6C" w:rsidRPr="00F7161D" w:rsidRDefault="005F4C6C" w:rsidP="005F4C6C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nem közművel összegyűjtött háztartási szennyvíz szolgáltatásról</w:t>
      </w:r>
    </w:p>
    <w:p w:rsidR="005F4C6C" w:rsidRPr="00F7161D" w:rsidRDefault="005F4C6C" w:rsidP="005F4C6C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bCs/>
          <w:i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spacing w:after="200" w:line="276" w:lineRule="auto"/>
        <w:contextualSpacing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március 30.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Beszámoló a Közös Önkormányzati Hivatal 2019. évi munkájáról, ezen belül 2019. évi adóhatósági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jegyző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Óvodai beíratás idejének meghatározása</w:t>
      </w:r>
    </w:p>
    <w:p w:rsidR="00F7161D" w:rsidRPr="00F7161D" w:rsidRDefault="00F7161D" w:rsidP="00F7161D">
      <w:pPr>
        <w:autoSpaceDE w:val="0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Előterjesztő: polgármester 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által 2019. évben támogatott szervezetek beszámolója</w:t>
      </w:r>
    </w:p>
    <w:p w:rsidR="00F7161D" w:rsidRPr="00F7161D" w:rsidRDefault="00F7161D" w:rsidP="00F7161D">
      <w:pPr>
        <w:autoSpaceDE w:val="0"/>
        <w:ind w:left="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Előterjesztő: polgármester 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Pályázat kiírása az államháztartás alrendszerén kívüli szervezetek működésének támogatására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április 27.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államháztartás alrendszerén kívüli szervezetek működésének támogatására érkezett pályázatok elbírálásáról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május 25.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 2019. évi költségvetéséről szóló zárszámadási rendeletről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2019. évi belső ellenőri összefoglaló jelentésről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2019. évi gyermekjóléti és gyermekvédelmi feladatok ellátásáról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jegyző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Tájékoztató a település köztisztasági helyzetéről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közbiztonság helyzete a településen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Székesfehérvári Hivatásos Tűzoltó Parancsnokság 2019-ben végzett tűzvédelmi tevékenységéről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Tűzoltóparancsnok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település közrendjének, közbiztonságának helyzetéről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Előterjesztő: Bicske Város Rendőrkapitánya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gyermekek nyári étkeztetéséről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Előterjesztő: jegyző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Gántért Nonprofit Kft. 2019. évről szóló beszámolója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június 29.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 2020. évi költségvetéséről szóló önkormányzati rendelet módosításáról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Önkormányzati kitüntető címek adományozásáról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Fiatalok lakhatási feltételeinek támogatásáról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lastRenderedPageBreak/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bCs/>
          <w:i/>
          <w:sz w:val="22"/>
          <w:szCs w:val="22"/>
          <w:lang w:eastAsia="en-US"/>
        </w:rPr>
      </w:pPr>
    </w:p>
    <w:p w:rsidR="00070D76" w:rsidRDefault="00F7161D" w:rsidP="00F7161D">
      <w:pPr>
        <w:autoSpaceDE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július</w:t>
      </w:r>
      <w:r w:rsidR="005518AE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 xml:space="preserve"> 27.</w:t>
      </w:r>
      <w:r w:rsidRPr="00F7161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ab/>
      </w:r>
    </w:p>
    <w:p w:rsidR="00070D76" w:rsidRPr="00F7161D" w:rsidRDefault="00070D76" w:rsidP="00070D76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070D76" w:rsidRDefault="00070D76" w:rsidP="00070D76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070D76" w:rsidRPr="00F7161D" w:rsidRDefault="00F7161D" w:rsidP="00070D76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ab/>
      </w:r>
      <w:r w:rsidR="00070D76"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7B1CEB" w:rsidRDefault="007B1CEB" w:rsidP="00F7161D">
      <w:pPr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augusztus ÜLÉSSZÜNET</w:t>
      </w:r>
    </w:p>
    <w:p w:rsidR="007B1CEB" w:rsidRPr="00F7161D" w:rsidRDefault="007B1CEB" w:rsidP="00F7161D">
      <w:pPr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szeptember 28.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 2020. évi költségvetéséről szóló önkormányzati rendelet módosításáról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gyermekek szünidei étkeztetéséről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Döntés Bursa Hungarica pályázaton való részvételről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    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F7161D">
      <w:pPr>
        <w:jc w:val="both"/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</w:pPr>
    </w:p>
    <w:p w:rsidR="00F7161D" w:rsidRPr="00F7161D" w:rsidRDefault="00F7161D" w:rsidP="00F7161D">
      <w:pPr>
        <w:autoSpaceDE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október 26.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ind w:left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Gánti Német Nemzetiségi Óvoda 2020/2021. nevelési évre szóló munkatervének véleményezése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Gánti Német Nemzetiségi Óvoda 2019/2020. nevelési évről szóló intézményi beszámolójáról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Depónia Nonprofit Kft. beszámolója a települési hulladékelszállítással kapcsolatban</w:t>
      </w:r>
    </w:p>
    <w:p w:rsidR="00F7161D" w:rsidRPr="00F7161D" w:rsidRDefault="00F7161D" w:rsidP="00F7161D">
      <w:pPr>
        <w:ind w:left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Helyi adókról szóló rendelet felülvizsgálatáról</w:t>
      </w:r>
    </w:p>
    <w:p w:rsidR="00F7161D" w:rsidRPr="00F7161D" w:rsidRDefault="00F7161D" w:rsidP="00F7161D">
      <w:pPr>
        <w:ind w:left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köztisztviselők 2021. évi illetménykiegészítéséről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jegyző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Aktuális ügyek</w:t>
      </w:r>
    </w:p>
    <w:p w:rsidR="00F7161D" w:rsidRPr="00F7161D" w:rsidRDefault="00F7161D" w:rsidP="00D713BF">
      <w:pPr>
        <w:autoSpaceDE w:val="0"/>
        <w:spacing w:before="12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november 30.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szociális célú tüzelőanyag vásárláshoz kapcsolódó támogatásról szóló önkormányzati rendelet elfogadása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 Képviselő-testület 2021. évi munkatervéről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2021. évi belső ellenőrzési ütemtervről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Előterjesztő: jegyző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Beszámoló a társulás keretében ellátott feladatokról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Előterjesztő: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Egyéb bejelentések</w:t>
      </w:r>
    </w:p>
    <w:p w:rsidR="00F7161D" w:rsidRPr="00F7161D" w:rsidRDefault="00F7161D" w:rsidP="00D713BF">
      <w:pPr>
        <w:autoSpaceDE w:val="0"/>
        <w:spacing w:before="12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b/>
          <w:bCs/>
          <w:sz w:val="22"/>
          <w:szCs w:val="22"/>
          <w:u w:val="single"/>
          <w:lang w:eastAsia="en-US"/>
        </w:rPr>
        <w:t>2020. december 7.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Jelentés a lejárt határidejű határozatok végrehajtásáról, valamint tájékoztató a két ülés között végzett munkáról</w:t>
      </w:r>
    </w:p>
    <w:p w:rsidR="00F7161D" w:rsidRPr="00F7161D" w:rsidRDefault="00F7161D" w:rsidP="00F7161D">
      <w:pPr>
        <w:autoSpaceDE w:val="0"/>
        <w:ind w:left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Előterjesztő</w:t>
      </w: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: polgármester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Az önkormányzat és intézménye 2020. évi költségvetéséről szóló önkormányzati rendelet módosításáról</w:t>
      </w:r>
    </w:p>
    <w:p w:rsidR="00F7161D" w:rsidRPr="00F7161D" w:rsidRDefault="00F7161D" w:rsidP="00F7161D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161D">
        <w:rPr>
          <w:rFonts w:ascii="Times New Roman" w:eastAsia="Calibri" w:hAnsi="Times New Roman" w:cs="Times New Roman"/>
          <w:sz w:val="22"/>
          <w:szCs w:val="22"/>
          <w:lang w:eastAsia="en-US"/>
        </w:rPr>
        <w:t>Egyéb bejelentések</w:t>
      </w:r>
    </w:p>
    <w:p w:rsidR="00F7161D" w:rsidRPr="00F7161D" w:rsidRDefault="00F7161D" w:rsidP="00F7161D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7161D" w:rsidRPr="00F7161D" w:rsidRDefault="00F7161D" w:rsidP="00F7161D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F7161D">
        <w:rPr>
          <w:rFonts w:ascii="Times New Roman" w:hAnsi="Times New Roman" w:cs="Times New Roman"/>
          <w:b/>
          <w:sz w:val="22"/>
          <w:szCs w:val="22"/>
        </w:rPr>
        <w:t xml:space="preserve">Felelős: </w:t>
      </w:r>
      <w:r w:rsidRPr="00F7161D">
        <w:rPr>
          <w:rFonts w:ascii="Times New Roman" w:hAnsi="Times New Roman" w:cs="Times New Roman"/>
          <w:sz w:val="22"/>
          <w:szCs w:val="22"/>
        </w:rPr>
        <w:t>polgármester</w:t>
      </w:r>
    </w:p>
    <w:p w:rsidR="00F7161D" w:rsidRDefault="00F7161D" w:rsidP="008604F4">
      <w:pPr>
        <w:ind w:left="4248" w:hanging="4248"/>
        <w:jc w:val="both"/>
        <w:rPr>
          <w:rFonts w:ascii="Times New Roman" w:hAnsi="Times New Roman" w:cs="Times New Roman"/>
          <w:sz w:val="22"/>
          <w:szCs w:val="22"/>
        </w:rPr>
      </w:pPr>
      <w:r w:rsidRPr="00F7161D">
        <w:rPr>
          <w:rFonts w:ascii="Times New Roman" w:hAnsi="Times New Roman" w:cs="Times New Roman"/>
          <w:b/>
          <w:sz w:val="22"/>
          <w:szCs w:val="22"/>
        </w:rPr>
        <w:t xml:space="preserve">Határidő: </w:t>
      </w:r>
      <w:r w:rsidRPr="00F7161D">
        <w:rPr>
          <w:rFonts w:ascii="Times New Roman" w:hAnsi="Times New Roman" w:cs="Times New Roman"/>
          <w:sz w:val="22"/>
          <w:szCs w:val="22"/>
        </w:rPr>
        <w:t>2020. január 1</w:t>
      </w:r>
      <w:r w:rsidR="00DD400D">
        <w:rPr>
          <w:rFonts w:ascii="Times New Roman" w:hAnsi="Times New Roman" w:cs="Times New Roman"/>
          <w:sz w:val="22"/>
          <w:szCs w:val="22"/>
        </w:rPr>
        <w:t>-től folyamatos</w:t>
      </w:r>
    </w:p>
    <w:p w:rsidR="006D2720" w:rsidRDefault="006D2720" w:rsidP="008604F4">
      <w:pPr>
        <w:ind w:left="4248" w:hanging="424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A 2020. évi belső ellenőrzési ütemtervről</w:t>
      </w:r>
    </w:p>
    <w:p w:rsidR="008604F4" w:rsidRDefault="00737F69" w:rsidP="00201EEB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90771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</w:t>
      </w:r>
      <w:r w:rsidR="008604F4" w:rsidRPr="008604F4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A Magyarország helyi önkormányzatairól szóló törvény </w:t>
      </w:r>
      <w:r w:rsidR="00293AC0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szerint </w:t>
      </w:r>
      <w:r w:rsidR="008604F4" w:rsidRPr="008604F4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a jegyző köteles belső kontrollrendszert működtetni, amely biztosítja a helyi önkormányzat rendelkezésére álló források szabályszerű, gazdaságos, hatékony és eredményes felhasználását. A jegyző köteles gondoskodni a belső kontrollrendszeren belül</w:t>
      </w:r>
      <w:r w:rsidR="00293AC0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, </w:t>
      </w:r>
      <w:r w:rsidR="008604F4" w:rsidRPr="008604F4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a belső ellenőrzés működtetéséről az államháztartásért felelős miniszter által közzétett módszertani útmutatók és a nemzetközi belső ellenőrzési standardok figyelembevételével. A helyi önkormányzat belső ellenőrzése keretében gondoskodni kell a felügyelt költségvetési szervek ellenőrzéséről is</w:t>
      </w:r>
      <w:r w:rsidR="00201EE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. Emlékeztetett, hogy az</w:t>
      </w:r>
      <w:r w:rsidR="008604F4" w:rsidRPr="008604F4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 Önkormányzat belső ellenőrzési feladatait a Csákvári Önkormányzati Társulás útján, megfelelő iskolai végzettséggel és szakmai gyakorlattal rendelkező külső szolgáltató, az NGM szakmai nyilvántartásában szereplő belső ellenőr látja el. </w:t>
      </w:r>
    </w:p>
    <w:p w:rsidR="00517515" w:rsidRDefault="00517515" w:rsidP="008604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</w:p>
    <w:p w:rsidR="00517515" w:rsidRDefault="00517515" w:rsidP="008604F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517515"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  <w:t>Boros Norbert képviselő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: Szeretné, ha félévkor is lenne vizsgálva a bank és pénztár az </w:t>
      </w:r>
      <w:r w:rsidR="00201EE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Önkormányzatnál 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 xml:space="preserve">és az </w:t>
      </w:r>
      <w:r w:rsidR="00201EE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Ó</w:t>
      </w:r>
      <w:r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vo</w:t>
      </w:r>
      <w:r w:rsidR="00C9553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dá</w:t>
      </w:r>
      <w:r w:rsidR="00201EE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nál</w:t>
      </w:r>
      <w:r w:rsidR="00C9553B">
        <w:rPr>
          <w:rFonts w:ascii="Times New Roman" w:eastAsia="Calibri" w:hAnsi="Times New Roman" w:cs="Times New Roman"/>
          <w:iCs/>
          <w:sz w:val="22"/>
          <w:szCs w:val="22"/>
          <w:lang w:eastAsia="en-US"/>
        </w:rPr>
        <w:t>.</w:t>
      </w:r>
    </w:p>
    <w:p w:rsidR="004A74CD" w:rsidRPr="008604F4" w:rsidRDefault="004A74CD" w:rsidP="00BC29C0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bCs/>
          <w:sz w:val="22"/>
          <w:szCs w:val="22"/>
        </w:rPr>
        <w:t>További hozzászólás nem lévén szavazásra teszi fel a belső ellenőrzési ütemtervet.</w:t>
      </w:r>
    </w:p>
    <w:p w:rsidR="008604F4" w:rsidRPr="008604F4" w:rsidRDefault="001D6B0E" w:rsidP="00BC29C0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8604F4" w:rsidRPr="008604F4" w:rsidRDefault="008604F4" w:rsidP="008604F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bookmarkStart w:id="1" w:name="OLE_LINK14"/>
      <w:bookmarkStart w:id="2" w:name="OLE_LINK15"/>
      <w:bookmarkStart w:id="3" w:name="OLE_LINK18"/>
      <w:bookmarkStart w:id="4" w:name="OLE_LINK19"/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Gánt Község Önkormányzata </w:t>
      </w:r>
      <w:bookmarkEnd w:id="1"/>
      <w:bookmarkEnd w:id="2"/>
      <w:bookmarkEnd w:id="3"/>
      <w:bookmarkEnd w:id="4"/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Képviselő-testületének </w:t>
      </w: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229</w:t>
      </w:r>
      <w:r w:rsidRPr="008604F4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/2019. (XI</w:t>
      </w: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I. 4</w:t>
      </w:r>
      <w:r w:rsidRPr="008604F4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.) önkormányzati határozata</w:t>
      </w:r>
    </w:p>
    <w:p w:rsidR="008604F4" w:rsidRPr="008604F4" w:rsidRDefault="008604F4" w:rsidP="008604F4">
      <w:pPr>
        <w:spacing w:after="24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az önkormányzat 2020. évi belső ellenőrzési tervéről</w:t>
      </w:r>
    </w:p>
    <w:p w:rsidR="008604F4" w:rsidRPr="008604F4" w:rsidRDefault="008604F4" w:rsidP="008604F4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bookmarkStart w:id="5" w:name="OLE_LINK10"/>
      <w:bookmarkStart w:id="6" w:name="OLE_LINK11"/>
      <w:bookmarkStart w:id="7" w:name="OLE_LINK12"/>
      <w:bookmarkStart w:id="8" w:name="OLE_LINK13"/>
      <w:r w:rsidRPr="008604F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Gánt Község </w:t>
      </w:r>
      <w:bookmarkEnd w:id="5"/>
      <w:bookmarkEnd w:id="6"/>
      <w:bookmarkEnd w:id="7"/>
      <w:bookmarkEnd w:id="8"/>
      <w:r w:rsidRPr="008604F4">
        <w:rPr>
          <w:rFonts w:ascii="Times New Roman" w:eastAsiaTheme="minorHAnsi" w:hAnsi="Times New Roman" w:cs="Times New Roman"/>
          <w:sz w:val="22"/>
          <w:szCs w:val="22"/>
          <w:lang w:eastAsia="en-US"/>
        </w:rPr>
        <w:t>Önkormányzatának</w:t>
      </w: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8604F4">
        <w:rPr>
          <w:rFonts w:ascii="Times New Roman" w:eastAsiaTheme="minorHAnsi" w:hAnsi="Times New Roman" w:cs="Times New Roman"/>
          <w:sz w:val="22"/>
          <w:szCs w:val="22"/>
          <w:lang w:eastAsia="en-US"/>
        </w:rPr>
        <w:t>Képviselő-testülete megismerte a 2020. évi belső ellenőrzési tervet és azt a határozat 1. melléklete szerinti tartalommal jóváhagyja.</w:t>
      </w:r>
    </w:p>
    <w:p w:rsidR="008604F4" w:rsidRPr="008604F4" w:rsidRDefault="008604F4" w:rsidP="008604F4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8604F4" w:rsidRPr="008604F4" w:rsidRDefault="008604F4" w:rsidP="008604F4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1. melléklet a</w:t>
      </w:r>
    </w:p>
    <w:p w:rsidR="008604F4" w:rsidRPr="008604F4" w:rsidRDefault="008604F4" w:rsidP="008604F4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229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/2019. (XI</w:t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I. 4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.) önkormányzati határozathoz</w:t>
      </w: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Gánt Község Önkormányzata </w:t>
      </w: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Éves ellenőrzési terv</w:t>
      </w:r>
    </w:p>
    <w:p w:rsidR="008604F4" w:rsidRPr="008604F4" w:rsidRDefault="008604F4" w:rsidP="008604F4">
      <w:pPr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2020.</w:t>
      </w:r>
    </w:p>
    <w:p w:rsidR="008604F4" w:rsidRPr="008604F4" w:rsidRDefault="008604F4" w:rsidP="008604F4">
      <w:pPr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8604F4" w:rsidRPr="008604F4" w:rsidRDefault="008604F4" w:rsidP="008604F4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Ezen terv a korábbi években elvégzett ellenőrzések tapasztalatainak és eredményeinek figyelembe vételével készült.</w:t>
      </w:r>
    </w:p>
    <w:p w:rsidR="008604F4" w:rsidRPr="008604F4" w:rsidRDefault="008604F4" w:rsidP="008604F4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4"/>
        <w:gridCol w:w="1276"/>
        <w:gridCol w:w="2410"/>
        <w:gridCol w:w="1701"/>
        <w:gridCol w:w="1417"/>
        <w:gridCol w:w="992"/>
        <w:gridCol w:w="1134"/>
      </w:tblGrid>
      <w:tr w:rsidR="00353F4E" w:rsidRPr="00F53808" w:rsidTr="00353F4E">
        <w:trPr>
          <w:trHeight w:val="1238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D27D3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4A4334">
            <w:pPr>
              <w:spacing w:line="276" w:lineRule="auto"/>
              <w:ind w:left="-50" w:right="-7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Ellenőrzendő</w:t>
            </w:r>
          </w:p>
          <w:p w:rsidR="008604F4" w:rsidRPr="00F53808" w:rsidRDefault="008604F4" w:rsidP="004A4334">
            <w:pPr>
              <w:spacing w:line="276" w:lineRule="auto"/>
              <w:ind w:left="-50" w:righ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folyamatok és szervezetek / szervezeti egységek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 ellenőrzésre vonatkozó stratégia (ellenőrzés célja, tárgya,</w:t>
            </w:r>
          </w:p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módszerei, ellenőrzött időszak)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Azonosított</w:t>
            </w:r>
          </w:p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kockázati</w:t>
            </w:r>
          </w:p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tényezők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</w:t>
            </w:r>
          </w:p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ellenőrzés</w:t>
            </w:r>
          </w:p>
          <w:p w:rsidR="008604F4" w:rsidRPr="00F53808" w:rsidRDefault="008604F4" w:rsidP="00B7290A">
            <w:pPr>
              <w:spacing w:line="276" w:lineRule="auto"/>
              <w:ind w:left="-54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típusa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B7290A">
            <w:pPr>
              <w:spacing w:line="276" w:lineRule="auto"/>
              <w:ind w:left="-83" w:right="-6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</w:t>
            </w:r>
          </w:p>
          <w:p w:rsidR="008604F4" w:rsidRPr="00F53808" w:rsidRDefault="008604F4" w:rsidP="00B7290A">
            <w:pPr>
              <w:spacing w:line="276" w:lineRule="auto"/>
              <w:ind w:left="-83" w:right="-6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ellenőrzés</w:t>
            </w:r>
          </w:p>
          <w:p w:rsidR="008604F4" w:rsidRPr="00F53808" w:rsidRDefault="008604F4" w:rsidP="00B7290A">
            <w:pPr>
              <w:spacing w:line="276" w:lineRule="auto"/>
              <w:ind w:left="-83" w:right="-6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ütemezése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B7290A">
            <w:pPr>
              <w:spacing w:line="276" w:lineRule="auto"/>
              <w:ind w:left="-69" w:right="-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Erőforrás-szükséglet</w:t>
            </w:r>
          </w:p>
          <w:p w:rsidR="008604F4" w:rsidRPr="00F53808" w:rsidRDefault="008604F4" w:rsidP="00B7290A">
            <w:pPr>
              <w:spacing w:line="276" w:lineRule="auto"/>
              <w:ind w:left="-69" w:right="-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(ellenőri</w:t>
            </w:r>
          </w:p>
          <w:p w:rsidR="008604F4" w:rsidRPr="00F53808" w:rsidRDefault="008604F4" w:rsidP="00B7290A">
            <w:pPr>
              <w:spacing w:line="276" w:lineRule="auto"/>
              <w:ind w:left="-69" w:right="-6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nap)</w:t>
            </w:r>
          </w:p>
        </w:tc>
      </w:tr>
      <w:tr w:rsidR="00353F4E" w:rsidRPr="00F53808" w:rsidTr="00353F4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293AC0" w:rsidP="00D27D3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8604F4" w:rsidRPr="00F53808" w:rsidRDefault="008604F4" w:rsidP="00D27D3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293AC0" w:rsidP="004A4334">
            <w:pPr>
              <w:spacing w:line="276" w:lineRule="auto"/>
              <w:ind w:left="-50" w:right="-78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sz w:val="18"/>
                <w:szCs w:val="18"/>
              </w:rPr>
              <w:t>Gánt Község Önkormányzatá</w:t>
            </w:r>
            <w:r w:rsidRPr="00F53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nak Bank és pénztármozgás vizsgálata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Ellenőrzés célja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: annak megállapítása, hogy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pénztárkezelés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 szabályszerűen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történt-e, banki műveletek, utalások szabályszerűségének ellenőrzése</w:t>
            </w:r>
          </w:p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Ellenőrzés tárgya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: az önkormányzat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pénztárának és banki műveleteinek ellenőrzése</w:t>
            </w:r>
          </w:p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Ellenőrizendő időszak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2020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fél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év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2020 II. félév</w:t>
            </w:r>
          </w:p>
          <w:p w:rsidR="008604F4" w:rsidRPr="000017A9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Ellenőrzés módszerei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: elemzés, értékelés, dokumentumok és nyilvántartások vizsgálata.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Nem megfelelő eljárásrend alkalmazása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jogosulatlan felhasználás 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- pénzügyi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szabálytalanságok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valószínűsége,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- erőforrás</w:t>
            </w:r>
          </w:p>
          <w:p w:rsidR="008604F4" w:rsidRPr="000017A9" w:rsidRDefault="000017A9" w:rsidP="000017A9">
            <w:pPr>
              <w:spacing w:line="276" w:lineRule="auto"/>
              <w:ind w:left="-54" w:righ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rendelkezésre állása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0017A9" w:rsidP="00B7290A">
            <w:pPr>
              <w:spacing w:line="276" w:lineRule="auto"/>
              <w:ind w:left="-54" w:righ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Pénzügyi és szabályszerűségi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8F6EB1" w:rsidP="00B7290A">
            <w:pPr>
              <w:spacing w:line="276" w:lineRule="auto"/>
              <w:ind w:left="-83"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>2020. I félév</w:t>
            </w:r>
          </w:p>
          <w:p w:rsidR="001D6B0E" w:rsidRPr="000017A9" w:rsidRDefault="008F6EB1" w:rsidP="00B7290A">
            <w:pPr>
              <w:spacing w:line="276" w:lineRule="auto"/>
              <w:ind w:left="-83"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b) 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>2020.II. félév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974E02" w:rsidP="00B7290A">
            <w:pPr>
              <w:spacing w:line="276" w:lineRule="auto"/>
              <w:ind w:left="-69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  <w:tr w:rsidR="00353F4E" w:rsidRPr="00F53808" w:rsidTr="00353F4E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8604F4" w:rsidP="00D27D3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04F4" w:rsidRPr="00F53808" w:rsidRDefault="00293AC0" w:rsidP="00D27D35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F53808" w:rsidRDefault="001D6B0E" w:rsidP="004A4334">
            <w:pPr>
              <w:spacing w:line="276" w:lineRule="auto"/>
              <w:ind w:left="-50" w:right="-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3808">
              <w:rPr>
                <w:rFonts w:ascii="Times New Roman" w:hAnsi="Times New Roman" w:cs="Times New Roman"/>
                <w:sz w:val="18"/>
                <w:szCs w:val="18"/>
              </w:rPr>
              <w:t>Gánti Német Nemzetiségi Óvoda bank és pénztármozgás vizsgálata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Ellenőrzés célja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: annak megállapítása, hogy 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pénztárkezelés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 szabályszerűen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történt-e, banki műveletek, utalások szabályszerűségének ellenőrzése</w:t>
            </w:r>
          </w:p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Ellenőrzés tárgya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: az önkormányzat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pénztárának és banki műveleteinek ellenőrzése</w:t>
            </w:r>
          </w:p>
          <w:p w:rsidR="00B75D7D" w:rsidRPr="00B75D7D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Ellenőrizendő időszak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2020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fél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év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2020 II. félév</w:t>
            </w:r>
          </w:p>
          <w:p w:rsidR="008604F4" w:rsidRPr="000017A9" w:rsidRDefault="00B75D7D" w:rsidP="00B75D7D">
            <w:pPr>
              <w:autoSpaceDE w:val="0"/>
              <w:autoSpaceDN w:val="0"/>
              <w:adjustRightInd w:val="0"/>
              <w:ind w:left="-54" w:right="-48"/>
              <w:rPr>
                <w:rFonts w:ascii="Times New Roman" w:hAnsi="Times New Roman" w:cs="Times New Roman"/>
                <w:sz w:val="18"/>
                <w:szCs w:val="18"/>
              </w:rPr>
            </w:pPr>
            <w:r w:rsidRPr="00B75D7D">
              <w:rPr>
                <w:rFonts w:ascii="Times New Roman" w:hAnsi="Times New Roman" w:cs="Times New Roman"/>
                <w:b/>
                <w:sz w:val="18"/>
                <w:szCs w:val="18"/>
              </w:rPr>
              <w:t>Ellenőrzés módszerei</w:t>
            </w:r>
            <w:r w:rsidRPr="00B75D7D">
              <w:rPr>
                <w:rFonts w:ascii="Times New Roman" w:hAnsi="Times New Roman" w:cs="Times New Roman"/>
                <w:sz w:val="18"/>
                <w:szCs w:val="18"/>
              </w:rPr>
              <w:t>: elemzés, értékelés, dokumentumok és nyilvántartások vizsgálata.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- Nem megfelelő eljárásrend alkalmazása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- jogosulatlan felhasználás 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- pénzügyi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szabálytalanságok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valószínűsége,</w:t>
            </w:r>
          </w:p>
          <w:p w:rsidR="000017A9" w:rsidRPr="000017A9" w:rsidRDefault="000017A9" w:rsidP="000017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- erőforrás</w:t>
            </w:r>
          </w:p>
          <w:p w:rsidR="008604F4" w:rsidRPr="000017A9" w:rsidRDefault="000017A9" w:rsidP="000017A9">
            <w:pPr>
              <w:spacing w:line="276" w:lineRule="auto"/>
              <w:ind w:left="-54" w:righ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rendelkezésre állása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0017A9" w:rsidP="00B7290A">
            <w:pPr>
              <w:spacing w:line="276" w:lineRule="auto"/>
              <w:ind w:left="-54" w:right="-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Pénzügyi és szabályszerűségi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8F6EB1" w:rsidP="00B7290A">
            <w:pPr>
              <w:spacing w:line="276" w:lineRule="auto"/>
              <w:ind w:left="-83" w:right="-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a) 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>2020. I félév</w:t>
            </w:r>
          </w:p>
          <w:p w:rsidR="001D6B0E" w:rsidRPr="000017A9" w:rsidRDefault="008F6EB1" w:rsidP="00B7290A">
            <w:pPr>
              <w:spacing w:line="276" w:lineRule="auto"/>
              <w:ind w:left="-83" w:right="-6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b) 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>2020. II. félév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4F4" w:rsidRPr="000017A9" w:rsidRDefault="00974E02" w:rsidP="00B7290A">
            <w:pPr>
              <w:spacing w:line="276" w:lineRule="auto"/>
              <w:ind w:left="-69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17A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D6B0E" w:rsidRPr="000017A9">
              <w:rPr>
                <w:rFonts w:ascii="Times New Roman" w:hAnsi="Times New Roman" w:cs="Times New Roman"/>
                <w:sz w:val="18"/>
                <w:szCs w:val="18"/>
              </w:rPr>
              <w:t xml:space="preserve"> nap</w:t>
            </w:r>
          </w:p>
        </w:tc>
      </w:tr>
    </w:tbl>
    <w:p w:rsidR="008604F4" w:rsidRPr="008604F4" w:rsidRDefault="008604F4" w:rsidP="008604F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604F4" w:rsidRDefault="008604F4" w:rsidP="008604F4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8604F4">
        <w:rPr>
          <w:rFonts w:ascii="Times New Roman" w:hAnsi="Times New Roman" w:cs="Times New Roman"/>
          <w:b/>
          <w:sz w:val="22"/>
          <w:szCs w:val="22"/>
        </w:rPr>
        <w:t>Erőforrás szükséglet = ellenőri napok száma</w:t>
      </w:r>
      <w:r w:rsidRPr="008604F4">
        <w:rPr>
          <w:rFonts w:ascii="Times New Roman" w:hAnsi="Times New Roman" w:cs="Times New Roman"/>
          <w:sz w:val="22"/>
          <w:szCs w:val="22"/>
        </w:rPr>
        <w:t xml:space="preserve">: választott témakőrök alapján </w:t>
      </w:r>
      <w:r w:rsidR="001D6B0E">
        <w:rPr>
          <w:rFonts w:ascii="Times New Roman" w:hAnsi="Times New Roman" w:cs="Times New Roman"/>
          <w:sz w:val="22"/>
          <w:szCs w:val="22"/>
        </w:rPr>
        <w:t>4</w:t>
      </w:r>
      <w:r w:rsidRPr="008604F4">
        <w:rPr>
          <w:rFonts w:ascii="Times New Roman" w:hAnsi="Times New Roman" w:cs="Times New Roman"/>
          <w:b/>
          <w:sz w:val="22"/>
          <w:szCs w:val="22"/>
        </w:rPr>
        <w:t xml:space="preserve"> ellenőrzési nap</w:t>
      </w:r>
    </w:p>
    <w:p w:rsidR="00ED602C" w:rsidRDefault="00ED602C" w:rsidP="008604F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D602C" w:rsidRPr="008604F4" w:rsidRDefault="00ED602C" w:rsidP="00ED602C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Határidő:</w:t>
      </w:r>
      <w:r w:rsidRPr="008604F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azonnal, beszámoló folyamatos</w:t>
      </w:r>
    </w:p>
    <w:p w:rsidR="00ED602C" w:rsidRPr="008604F4" w:rsidRDefault="00ED602C" w:rsidP="00ED602C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Felelős:</w:t>
      </w:r>
      <w:r w:rsidRPr="008604F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jegyző</w:t>
      </w:r>
    </w:p>
    <w:p w:rsidR="00ED602C" w:rsidRPr="008604F4" w:rsidRDefault="00ED602C" w:rsidP="008604F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37F69" w:rsidRPr="00115835" w:rsidRDefault="00737F69" w:rsidP="00115835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115835">
        <w:rPr>
          <w:rFonts w:ascii="Times New Roman" w:hAnsi="Times New Roman" w:cs="Times New Roman"/>
          <w:b/>
          <w:sz w:val="22"/>
          <w:szCs w:val="22"/>
        </w:rPr>
        <w:t>Beszámoló a társulás keretében ellátott feladatokról</w:t>
      </w:r>
    </w:p>
    <w:p w:rsidR="00DC0DAE" w:rsidRDefault="00DC0DAE" w:rsidP="00BC29C0">
      <w:pPr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0A5F7D" w:rsidRPr="00BC21CB" w:rsidRDefault="00737F69" w:rsidP="000A5F7D">
      <w:pPr>
        <w:spacing w:after="1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 xml:space="preserve">Spergelné Rádl Ibolya </w:t>
      </w:r>
      <w:r w:rsidRPr="00BC21CB">
        <w:rPr>
          <w:rFonts w:ascii="Times New Roman" w:hAnsi="Times New Roman" w:cs="Times New Roman"/>
          <w:b/>
          <w:bCs/>
          <w:sz w:val="22"/>
          <w:szCs w:val="22"/>
        </w:rPr>
        <w:t>polgármester:</w:t>
      </w:r>
      <w:r w:rsidR="00BC29C0" w:rsidRPr="00BC21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3125E1" w:rsidRPr="00BC21CB">
        <w:rPr>
          <w:rFonts w:ascii="Times New Roman" w:eastAsiaTheme="minorHAnsi" w:hAnsi="Times New Roman" w:cs="Times New Roman"/>
          <w:sz w:val="22"/>
          <w:szCs w:val="22"/>
          <w:lang w:eastAsia="en-US"/>
        </w:rPr>
        <w:t>Az</w:t>
      </w:r>
      <w:r w:rsidR="00BC29C0" w:rsidRPr="00BC21CB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Önkormányzat a Közép-Duna Vidéke Hulladékgazdálkodási Önkormányzati Társulás és a Csákvári Önkormányzati Társulás tagja</w:t>
      </w:r>
      <w:r w:rsidR="00BC21CB" w:rsidRPr="00BC21CB">
        <w:rPr>
          <w:rFonts w:ascii="Times New Roman" w:eastAsiaTheme="minorHAnsi" w:hAnsi="Times New Roman" w:cs="Times New Roman"/>
          <w:sz w:val="22"/>
          <w:szCs w:val="22"/>
          <w:lang w:eastAsia="en-US"/>
        </w:rPr>
        <w:t>, ennél fogva a polgármesternek évente beszámolót kell készítenie a társulásokban végzett feladatokról.</w:t>
      </w:r>
      <w:r w:rsidR="00BC29C0" w:rsidRPr="00BC21C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 xml:space="preserve"> </w:t>
      </w:r>
      <w:r w:rsidR="00BC21CB" w:rsidRPr="00BC21CB">
        <w:rPr>
          <w:rFonts w:ascii="Times New Roman" w:eastAsiaTheme="minorHAnsi" w:hAnsi="Times New Roman" w:cs="Times New Roman"/>
          <w:color w:val="000000"/>
          <w:sz w:val="22"/>
          <w:szCs w:val="22"/>
          <w:lang w:eastAsia="en-US"/>
        </w:rPr>
        <w:t>Kérdezi, hogy a kiküldött beszámolóhoz ven e valakinek kérdése, hozzászólása.</w:t>
      </w:r>
      <w:r w:rsidR="006F22E7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0A5F7D" w:rsidRPr="00BC21CB">
        <w:rPr>
          <w:rFonts w:ascii="Times New Roman" w:eastAsia="Calibri" w:hAnsi="Times New Roman" w:cs="Times New Roman"/>
          <w:sz w:val="22"/>
          <w:szCs w:val="22"/>
          <w:lang w:eastAsia="en-US"/>
        </w:rPr>
        <w:t>Hozzászólás nem lévén szavazásra teszi fel a beszámoló elfogadását.</w:t>
      </w:r>
    </w:p>
    <w:p w:rsidR="000A5F7D" w:rsidRPr="00BC21CB" w:rsidRDefault="000A5F7D" w:rsidP="000A5F7D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 w:rsidRPr="00BC21CB"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0A5F7D" w:rsidRPr="000A5F7D" w:rsidRDefault="000A5F7D" w:rsidP="000A5F7D">
      <w:pPr>
        <w:spacing w:after="120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F7D" w:rsidRPr="000A5F7D" w:rsidRDefault="000A5F7D" w:rsidP="000A5F7D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Gánt Község Önkormányzata Képviselő-testületének</w:t>
      </w:r>
    </w:p>
    <w:p w:rsidR="000A5F7D" w:rsidRPr="000A5F7D" w:rsidRDefault="000A5F7D" w:rsidP="000A5F7D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230</w:t>
      </w:r>
      <w:r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/2019. (XI</w:t>
      </w: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I. 4</w:t>
      </w:r>
      <w:r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.) önkormányzati határozata</w:t>
      </w:r>
    </w:p>
    <w:p w:rsidR="000A5F7D" w:rsidRPr="000A5F7D" w:rsidRDefault="000A5F7D" w:rsidP="000A5F7D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a Gánt Község Önkormányzata társulásokban végzett feladatairól szóló beszámoló elfogadásáról</w:t>
      </w:r>
    </w:p>
    <w:p w:rsidR="000A5F7D" w:rsidRPr="000A5F7D" w:rsidRDefault="000A5F7D" w:rsidP="000A5F7D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0A5F7D" w:rsidRPr="000A5F7D" w:rsidRDefault="000A5F7D" w:rsidP="000A5F7D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Gánt Község Önkormányzatának Képviselő-testülete </w:t>
      </w:r>
      <w:r w:rsidR="006F22E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elfogadja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a Csákvári Önkormányzati Társulásban és a Közép-Duna Vidéke Hulladékgazdálkodási Önkormányzati Társulásban végzett feladatairól szóló</w:t>
      </w:r>
      <w:r w:rsidR="006F22E7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, a határozat melléklete szerinti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2019. évi beszámolót.</w:t>
      </w:r>
    </w:p>
    <w:p w:rsidR="000A5F7D" w:rsidRPr="000A5F7D" w:rsidRDefault="000A5F7D" w:rsidP="000A5F7D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F7D" w:rsidRPr="000A5F7D" w:rsidRDefault="000A5F7D" w:rsidP="000A5F7D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Felelős: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polgármester</w:t>
      </w:r>
    </w:p>
    <w:p w:rsidR="000A5F7D" w:rsidRPr="000A5F7D" w:rsidRDefault="000A5F7D" w:rsidP="000A5F7D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Határidő: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azonnal</w:t>
      </w:r>
    </w:p>
    <w:p w:rsidR="006F22E7" w:rsidRPr="008604F4" w:rsidRDefault="006F22E7" w:rsidP="006F22E7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1. melléklet a</w:t>
      </w:r>
    </w:p>
    <w:p w:rsidR="006F22E7" w:rsidRPr="008604F4" w:rsidRDefault="006F22E7" w:rsidP="006F22E7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230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/2019. (XI</w:t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I. 4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.) önkormányzati határozathoz</w:t>
      </w:r>
    </w:p>
    <w:p w:rsidR="00737F69" w:rsidRPr="006F22E7" w:rsidRDefault="006F22E7" w:rsidP="006F22E7">
      <w:pPr>
        <w:tabs>
          <w:tab w:val="left" w:pos="284"/>
        </w:tabs>
        <w:suppressAutoHyphens w:val="0"/>
        <w:spacing w:before="120"/>
        <w:jc w:val="center"/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</w:pPr>
      <w:r w:rsidRPr="006F22E7">
        <w:rPr>
          <w:rFonts w:ascii="Times New Roman" w:eastAsia="Calibri" w:hAnsi="Times New Roman" w:cs="Times New Roman"/>
          <w:i/>
          <w:iCs/>
          <w:sz w:val="22"/>
          <w:szCs w:val="22"/>
          <w:lang w:eastAsia="en-US"/>
        </w:rPr>
        <w:t>(A beszámoló a jegyzőkönyv mellékletét képezi)</w:t>
      </w: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lastRenderedPageBreak/>
        <w:t>A köztisztviselők 2020. évi illetménykiegészítéséről</w:t>
      </w:r>
    </w:p>
    <w:p w:rsidR="000A5F7D" w:rsidRPr="000A5F7D" w:rsidRDefault="00737F69" w:rsidP="00AC33C4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C33C4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0A5F7D" w:rsidRPr="000A5F7D">
        <w:rPr>
          <w:rFonts w:ascii="Times New Roman" w:eastAsia="Calibri" w:hAnsi="Times New Roman" w:cs="Times New Roman"/>
          <w:sz w:val="22"/>
          <w:szCs w:val="22"/>
        </w:rPr>
        <w:t>Az illetménykiegészítést évente kell meghatározni rendeleti formában, amely nem lehet magasabb a jogszabály által előírt mértéknél.</w:t>
      </w:r>
    </w:p>
    <w:p w:rsidR="000A5F7D" w:rsidRDefault="000A5F7D" w:rsidP="000A5F7D">
      <w:pPr>
        <w:spacing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A5F7D">
        <w:rPr>
          <w:rFonts w:ascii="Times New Roman" w:eastAsia="Calibri" w:hAnsi="Times New Roman" w:cs="Times New Roman"/>
          <w:sz w:val="22"/>
          <w:szCs w:val="22"/>
        </w:rPr>
        <w:t>Tekintettel arra, hogy a Közös Hivatal fenntartásáról szóló megállapodás szerint a Csákvári Önkormányzat került a fenntartó önkormányzatok közül irányító szervnek kijelölésre, így a Csákvári Képviselő-testület a tagönkormányzatok hozzájárulásával alkotja meg a rendeletet</w:t>
      </w:r>
      <w:r w:rsidR="005019C0">
        <w:rPr>
          <w:rFonts w:ascii="Times New Roman" w:eastAsia="Calibri" w:hAnsi="Times New Roman" w:cs="Times New Roman"/>
          <w:sz w:val="22"/>
          <w:szCs w:val="22"/>
        </w:rPr>
        <w:t>, Gánt Község Önkormányzata így határozatot hoz az illetménykiegészítésről.</w:t>
      </w:r>
    </w:p>
    <w:p w:rsidR="00C20643" w:rsidRPr="000A5F7D" w:rsidRDefault="00944F30" w:rsidP="000A5F7D">
      <w:pPr>
        <w:spacing w:after="12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Kéri a Képviselőket, szavazzanak a hozzájárulásról.</w:t>
      </w:r>
      <w:r w:rsidR="00AD35BC">
        <w:rPr>
          <w:rFonts w:ascii="Times New Roman" w:eastAsia="Calibri" w:hAnsi="Times New Roman" w:cs="Times New Roman"/>
          <w:sz w:val="22"/>
          <w:szCs w:val="22"/>
        </w:rPr>
        <w:t xml:space="preserve"> Hozzászólás és java</w:t>
      </w:r>
      <w:r w:rsidR="001B2DA9">
        <w:rPr>
          <w:rFonts w:ascii="Times New Roman" w:eastAsia="Calibri" w:hAnsi="Times New Roman" w:cs="Times New Roman"/>
          <w:sz w:val="22"/>
          <w:szCs w:val="22"/>
        </w:rPr>
        <w:t>slat nem lévén szavazásra tette fel a határozati javaslatot.</w:t>
      </w:r>
    </w:p>
    <w:p w:rsidR="00C20643" w:rsidRPr="008604F4" w:rsidRDefault="00C20643" w:rsidP="00C20643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</w:t>
      </w:r>
      <w:r w:rsidR="00A9489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i/>
          <w:sz w:val="22"/>
          <w:szCs w:val="22"/>
        </w:rPr>
        <w:t>szavazattal</w:t>
      </w:r>
      <w:r w:rsidR="00A94895">
        <w:rPr>
          <w:rFonts w:ascii="Times New Roman" w:hAnsi="Times New Roman" w:cs="Times New Roman"/>
          <w:bCs/>
          <w:i/>
          <w:sz w:val="22"/>
          <w:szCs w:val="22"/>
        </w:rPr>
        <w:t>,</w:t>
      </w:r>
      <w:r>
        <w:rPr>
          <w:rFonts w:ascii="Times New Roman" w:hAnsi="Times New Roman" w:cs="Times New Roman"/>
          <w:bCs/>
          <w:i/>
          <w:sz w:val="22"/>
          <w:szCs w:val="22"/>
        </w:rPr>
        <w:t xml:space="preserve"> „nem” szavazat és tartózkodás nélkül a következő határozatot hozza:</w:t>
      </w:r>
    </w:p>
    <w:p w:rsidR="000A5F7D" w:rsidRPr="000A5F7D" w:rsidRDefault="000A5F7D" w:rsidP="000A5F7D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0A5F7D" w:rsidRPr="000A5F7D" w:rsidRDefault="000A5F7D" w:rsidP="000A5F7D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A5F7D">
        <w:rPr>
          <w:rFonts w:ascii="Times New Roman" w:eastAsia="Calibri" w:hAnsi="Times New Roman" w:cs="Times New Roman"/>
          <w:b/>
          <w:sz w:val="22"/>
          <w:szCs w:val="22"/>
        </w:rPr>
        <w:t>Gánt Község Önkormányzata Képviselő-testületének</w:t>
      </w:r>
    </w:p>
    <w:p w:rsidR="000A5F7D" w:rsidRPr="000A5F7D" w:rsidRDefault="008342BA" w:rsidP="000A5F7D">
      <w:pPr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231</w:t>
      </w:r>
      <w:r w:rsidR="000A5F7D" w:rsidRPr="000A5F7D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/2019. (XII.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04</w:t>
      </w:r>
      <w:r w:rsidR="000A5F7D" w:rsidRPr="000A5F7D">
        <w:rPr>
          <w:rFonts w:ascii="Times New Roman" w:eastAsia="Calibri" w:hAnsi="Times New Roman" w:cs="Times New Roman"/>
          <w:b/>
          <w:sz w:val="22"/>
          <w:szCs w:val="22"/>
          <w:u w:val="single"/>
        </w:rPr>
        <w:t>.) önkormányzati határozata</w:t>
      </w:r>
    </w:p>
    <w:p w:rsidR="000A5F7D" w:rsidRPr="000A5F7D" w:rsidRDefault="000A5F7D" w:rsidP="000A5F7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A5F7D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a Csákvári Közös Önkormányzati Hivatalban foglalkoztatott köztisztviselők illetménykiegészítéséről és vezetői illetménypótlék megállapításáról szóló 32/2016. (XII. 20.) önkormányzati rendelet módosításáról szóló önkormányzati rendelet megalkotásához való </w:t>
      </w:r>
      <w:r w:rsidRPr="000A5F7D">
        <w:rPr>
          <w:rFonts w:ascii="Times New Roman" w:eastAsia="Times New Roman" w:hAnsi="Times New Roman" w:cs="Times New Roman"/>
          <w:b/>
          <w:sz w:val="22"/>
          <w:szCs w:val="22"/>
          <w:lang w:eastAsia="hu-HU"/>
        </w:rPr>
        <w:t>hozzájárulásról</w:t>
      </w:r>
    </w:p>
    <w:p w:rsidR="000A5F7D" w:rsidRPr="000A5F7D" w:rsidRDefault="000A5F7D" w:rsidP="000A5F7D">
      <w:pPr>
        <w:rPr>
          <w:rFonts w:ascii="Times New Roman" w:eastAsia="Calibri" w:hAnsi="Times New Roman" w:cs="Times New Roman"/>
          <w:sz w:val="22"/>
          <w:szCs w:val="22"/>
        </w:rPr>
      </w:pPr>
    </w:p>
    <w:p w:rsidR="000A5F7D" w:rsidRPr="000A5F7D" w:rsidRDefault="000A5F7D" w:rsidP="000A5F7D">
      <w:pPr>
        <w:tabs>
          <w:tab w:val="left" w:pos="426"/>
        </w:tabs>
        <w:jc w:val="both"/>
        <w:rPr>
          <w:rFonts w:ascii="Times New Roman" w:eastAsia="Calibri" w:hAnsi="Times New Roman" w:cs="Times New Roman"/>
          <w:sz w:val="22"/>
          <w:szCs w:val="22"/>
          <w:lang w:eastAsia="hu-HU"/>
        </w:rPr>
      </w:pPr>
      <w:r w:rsidRPr="000A5F7D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Gánt Község Önkormányzatának Képviselő-testülete hozzájárulását adja Csákvár Város Önkormányzata Képviselő-testületének </w:t>
      </w:r>
      <w:r w:rsidRPr="000A5F7D">
        <w:rPr>
          <w:rFonts w:ascii="Times New Roman" w:eastAsia="Times New Roman" w:hAnsi="Times New Roman" w:cs="Times New Roman"/>
          <w:sz w:val="22"/>
          <w:szCs w:val="22"/>
          <w:lang w:eastAsia="hu-HU"/>
        </w:rPr>
        <w:t>a Csákvári Közös Önkormányzati Hivatalban foglalkoztatott köztisztviselők illetménykiegészítéséről és vezetői illetménypótlék megállapításáról szóló 32/2016. (XII. 20.) önkormányzati rendelet módosításáról szóló rendelet megalkotásához az 1. melléklet szerinti tartalommal.</w:t>
      </w:r>
    </w:p>
    <w:p w:rsidR="000A5F7D" w:rsidRPr="000A5F7D" w:rsidRDefault="000A5F7D" w:rsidP="000A5F7D">
      <w:pPr>
        <w:rPr>
          <w:rFonts w:ascii="Times New Roman" w:eastAsia="Calibri" w:hAnsi="Times New Roman" w:cs="Times New Roman"/>
          <w:sz w:val="22"/>
          <w:szCs w:val="22"/>
        </w:rPr>
      </w:pPr>
    </w:p>
    <w:p w:rsidR="000A5F7D" w:rsidRPr="000A5F7D" w:rsidRDefault="000A5F7D" w:rsidP="000A5F7D">
      <w:pPr>
        <w:rPr>
          <w:rFonts w:ascii="Times New Roman" w:eastAsia="Calibri" w:hAnsi="Times New Roman" w:cs="Times New Roman"/>
          <w:sz w:val="22"/>
          <w:szCs w:val="22"/>
        </w:rPr>
      </w:pPr>
      <w:r w:rsidRPr="000A5F7D">
        <w:rPr>
          <w:rFonts w:ascii="Times New Roman" w:eastAsia="Calibri" w:hAnsi="Times New Roman" w:cs="Times New Roman"/>
          <w:b/>
          <w:sz w:val="22"/>
          <w:szCs w:val="22"/>
        </w:rPr>
        <w:t>Határidő:</w:t>
      </w:r>
      <w:r w:rsidRPr="000A5F7D">
        <w:rPr>
          <w:rFonts w:ascii="Times New Roman" w:eastAsia="Calibri" w:hAnsi="Times New Roman" w:cs="Times New Roman"/>
          <w:sz w:val="22"/>
          <w:szCs w:val="22"/>
        </w:rPr>
        <w:t xml:space="preserve"> azonnal</w:t>
      </w:r>
    </w:p>
    <w:p w:rsidR="000A5F7D" w:rsidRDefault="000A5F7D" w:rsidP="000A5F7D">
      <w:pPr>
        <w:rPr>
          <w:rFonts w:ascii="Times New Roman" w:eastAsia="Calibri" w:hAnsi="Times New Roman" w:cs="Times New Roman"/>
          <w:sz w:val="22"/>
          <w:szCs w:val="22"/>
        </w:rPr>
      </w:pPr>
      <w:r w:rsidRPr="000A5F7D">
        <w:rPr>
          <w:rFonts w:ascii="Times New Roman" w:eastAsia="Calibri" w:hAnsi="Times New Roman" w:cs="Times New Roman"/>
          <w:b/>
          <w:sz w:val="22"/>
          <w:szCs w:val="22"/>
        </w:rPr>
        <w:t>Felelős:</w:t>
      </w:r>
      <w:r w:rsidRPr="000A5F7D">
        <w:rPr>
          <w:rFonts w:ascii="Times New Roman" w:eastAsia="Calibri" w:hAnsi="Times New Roman" w:cs="Times New Roman"/>
          <w:sz w:val="22"/>
          <w:szCs w:val="22"/>
        </w:rPr>
        <w:t xml:space="preserve"> polgármester </w:t>
      </w:r>
    </w:p>
    <w:p w:rsidR="00C63EC5" w:rsidRPr="008604F4" w:rsidRDefault="00C63EC5" w:rsidP="00C63EC5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1. melléklet a</w:t>
      </w:r>
    </w:p>
    <w:p w:rsidR="00C63EC5" w:rsidRPr="008604F4" w:rsidRDefault="00C63EC5" w:rsidP="00C63EC5">
      <w:pPr>
        <w:jc w:val="right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231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/2019. (XI</w:t>
      </w:r>
      <w:r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I. 4</w:t>
      </w:r>
      <w:r w:rsidRPr="008604F4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.) önkormányzati határozathoz</w:t>
      </w:r>
    </w:p>
    <w:p w:rsidR="0086123F" w:rsidRDefault="0086123F" w:rsidP="0086123F">
      <w:pPr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</w:p>
    <w:p w:rsidR="00C63EC5" w:rsidRPr="0086123F" w:rsidRDefault="0086123F" w:rsidP="0086123F">
      <w:pPr>
        <w:jc w:val="center"/>
        <w:rPr>
          <w:rFonts w:ascii="Times New Roman" w:eastAsia="Calibri" w:hAnsi="Times New Roman" w:cs="Times New Roman"/>
          <w:i/>
          <w:sz w:val="22"/>
          <w:szCs w:val="22"/>
        </w:rPr>
      </w:pPr>
      <w:r w:rsidRPr="0086123F">
        <w:rPr>
          <w:rFonts w:ascii="Times New Roman" w:eastAsia="Calibri" w:hAnsi="Times New Roman" w:cs="Times New Roman"/>
          <w:i/>
          <w:sz w:val="22"/>
          <w:szCs w:val="22"/>
        </w:rPr>
        <w:t>(A rendelet tervezet a jegyzőkönyv mellékleltét képezi.)</w:t>
      </w:r>
    </w:p>
    <w:p w:rsidR="000A5F7D" w:rsidRPr="000A5F7D" w:rsidRDefault="000A5F7D" w:rsidP="00737F69">
      <w:p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</w:p>
    <w:p w:rsidR="00737F69" w:rsidRPr="00FD6D17" w:rsidRDefault="00737F69" w:rsidP="00FD6D17">
      <w:pPr>
        <w:pStyle w:val="Listaszerbekezds"/>
        <w:numPr>
          <w:ilvl w:val="0"/>
          <w:numId w:val="34"/>
        </w:numPr>
        <w:tabs>
          <w:tab w:val="left" w:pos="284"/>
        </w:tabs>
        <w:suppressAutoHyphens w:val="0"/>
        <w:spacing w:before="120"/>
        <w:jc w:val="both"/>
        <w:rPr>
          <w:rFonts w:ascii="Times New Roman" w:eastAsia="Calibri" w:hAnsi="Times New Roman" w:cs="Times New Roman"/>
          <w:b/>
          <w:iCs/>
          <w:sz w:val="22"/>
          <w:szCs w:val="22"/>
          <w:lang w:eastAsia="en-US"/>
        </w:rPr>
      </w:pPr>
      <w:r w:rsidRPr="00FD6D17">
        <w:rPr>
          <w:rFonts w:ascii="Times New Roman" w:hAnsi="Times New Roman" w:cs="Times New Roman"/>
          <w:b/>
          <w:sz w:val="22"/>
          <w:szCs w:val="22"/>
        </w:rPr>
        <w:t>A Csákvári Közös Önkormányzati Hivatal Szervezeti és Működési Szabályzatáról</w:t>
      </w:r>
    </w:p>
    <w:p w:rsidR="00F357DC" w:rsidRPr="00737F69" w:rsidRDefault="00F357DC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62440" w:rsidRDefault="00737F69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98A">
        <w:rPr>
          <w:rFonts w:ascii="Times New Roman" w:hAnsi="Times New Roman" w:cs="Times New Roman"/>
          <w:b/>
          <w:bCs/>
          <w:sz w:val="22"/>
          <w:szCs w:val="22"/>
        </w:rPr>
        <w:t>Spergelné Rádl Ibolya polgármester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9D20C3" w:rsidRPr="003A3DB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A3DBB" w:rsidRPr="003A3DBB">
        <w:rPr>
          <w:rFonts w:ascii="Times New Roman" w:hAnsi="Times New Roman" w:cs="Times New Roman"/>
          <w:bCs/>
          <w:sz w:val="22"/>
          <w:szCs w:val="22"/>
        </w:rPr>
        <w:t>Elmondta, hogy a</w:t>
      </w:r>
      <w:r w:rsidR="00B62440">
        <w:rPr>
          <w:rFonts w:ascii="Times New Roman" w:hAnsi="Times New Roman" w:cs="Times New Roman"/>
          <w:bCs/>
          <w:sz w:val="22"/>
          <w:szCs w:val="22"/>
        </w:rPr>
        <w:t xml:space="preserve"> Közös Önkormányzati Hivatal fenntartásáról szóló Megállapodással módosítani kell a Csákvári Közös Önkormányzati Hivatal Szervezeti és Működési Szabályzatát, amelyen átvezetésre kerülnek a szükséges változtatások, úgy mint a Gánti Kirendeltség megszűntetése, amelyet heti egyszeri ügyfélfogadás vesz át. Hozzátette, hogy a Szervezeti és Működési Szabályzatot valamennyi Önkormányzatnak jóvá kell hagynia, annak elfogadása esetén 2020. január 1-jével lépne hatályba. </w:t>
      </w:r>
    </w:p>
    <w:p w:rsidR="00B62440" w:rsidRDefault="00B62440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Hozzászólás és javaslat nem lévén szavazásra tette fel a Csákvári Közös Önkormányzati Hivatal </w:t>
      </w:r>
      <w:r w:rsidR="00CA14F3">
        <w:rPr>
          <w:rFonts w:ascii="Times New Roman" w:hAnsi="Times New Roman" w:cs="Times New Roman"/>
          <w:bCs/>
          <w:sz w:val="22"/>
          <w:szCs w:val="22"/>
        </w:rPr>
        <w:t>Szervezeti és Működési Szabályzata elfogadását.</w:t>
      </w:r>
    </w:p>
    <w:p w:rsidR="00CA14F3" w:rsidRPr="008604F4" w:rsidRDefault="00CA14F3" w:rsidP="00CA14F3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szavazattal, „nem” szavazat és tartózkodás nélkül a következő határozatot hozza:</w:t>
      </w:r>
    </w:p>
    <w:p w:rsidR="00CA14F3" w:rsidRPr="000A5F7D" w:rsidRDefault="00CA14F3" w:rsidP="00CA14F3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CA14F3" w:rsidRPr="000A5F7D" w:rsidRDefault="00CA14F3" w:rsidP="00CA14F3">
      <w:pPr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A5F7D">
        <w:rPr>
          <w:rFonts w:ascii="Times New Roman" w:eastAsia="Calibri" w:hAnsi="Times New Roman" w:cs="Times New Roman"/>
          <w:b/>
          <w:sz w:val="22"/>
          <w:szCs w:val="22"/>
        </w:rPr>
        <w:t>Gánt Község Önkormányzata Képviselő-testületének</w:t>
      </w:r>
    </w:p>
    <w:p w:rsidR="00CA14F3" w:rsidRPr="000A5F7D" w:rsidRDefault="00CA14F3" w:rsidP="00CA14F3">
      <w:pPr>
        <w:jc w:val="center"/>
        <w:rPr>
          <w:rFonts w:ascii="Times New Roman" w:eastAsia="Calibri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232</w:t>
      </w:r>
      <w:r w:rsidRPr="000A5F7D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/2019. (XII. </w:t>
      </w:r>
      <w:r>
        <w:rPr>
          <w:rFonts w:ascii="Times New Roman" w:eastAsia="Calibri" w:hAnsi="Times New Roman" w:cs="Times New Roman"/>
          <w:b/>
          <w:sz w:val="22"/>
          <w:szCs w:val="22"/>
          <w:u w:val="single"/>
        </w:rPr>
        <w:t>04</w:t>
      </w:r>
      <w:r w:rsidRPr="000A5F7D">
        <w:rPr>
          <w:rFonts w:ascii="Times New Roman" w:eastAsia="Calibri" w:hAnsi="Times New Roman" w:cs="Times New Roman"/>
          <w:b/>
          <w:sz w:val="22"/>
          <w:szCs w:val="22"/>
          <w:u w:val="single"/>
        </w:rPr>
        <w:t>.) önkormányzati határozata</w:t>
      </w:r>
    </w:p>
    <w:p w:rsidR="00CA14F3" w:rsidRPr="00B62440" w:rsidRDefault="00B66DA6" w:rsidP="00B66DA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125E1">
        <w:rPr>
          <w:rFonts w:ascii="Times New Roman" w:eastAsia="Calibri" w:hAnsi="Times New Roman" w:cs="Times New Roman"/>
          <w:b/>
          <w:bCs/>
          <w:sz w:val="22"/>
          <w:szCs w:val="22"/>
        </w:rPr>
        <w:t>a Csákvári Közös Önkormányzati Hivatal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Szervezeti és Működési Szabályzatáról</w:t>
      </w:r>
    </w:p>
    <w:p w:rsidR="009D20C3" w:rsidRDefault="009D20C3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66DA6" w:rsidRDefault="00B2746C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A5F7D">
        <w:rPr>
          <w:rFonts w:ascii="Times New Roman" w:eastAsia="Calibri" w:hAnsi="Times New Roman" w:cs="Times New Roman"/>
          <w:sz w:val="22"/>
          <w:szCs w:val="22"/>
          <w:lang w:eastAsia="hu-HU"/>
        </w:rPr>
        <w:t>Gánt Község Önkormányzatának Képviselő-testülete</w:t>
      </w:r>
      <w:r w:rsidR="00A7087D" w:rsidRPr="00A7087D">
        <w:t xml:space="preserve"> </w:t>
      </w:r>
      <w:r w:rsidR="00A7087D" w:rsidRPr="00A7087D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a Csákvári Közös Önkormányzati Hivatal létrehozásáról és fenntartásáról szóló hatályos Megállapodás és a Hivatalra vonatkozó Alapító Okiratban foglaltak alapján, továbbá az államháztartásról szóló törvény végrehajtásáról szóló </w:t>
      </w:r>
      <w:r w:rsidR="00A7087D" w:rsidRPr="00A7087D">
        <w:rPr>
          <w:rFonts w:ascii="Times New Roman" w:eastAsia="Calibri" w:hAnsi="Times New Roman" w:cs="Times New Roman"/>
          <w:sz w:val="22"/>
          <w:szCs w:val="22"/>
          <w:lang w:eastAsia="hu-HU"/>
        </w:rPr>
        <w:lastRenderedPageBreak/>
        <w:t>368/2011. (XII. 31.) Korm. rendelet, valamint a költségvetési szervek belső kontrollrendszeréről és belső ellenőrzéséről szóló 370/2011. (XII. 31.) Korm. rendelet előírásait figyelembe véve a Csákvári Közös Önkormányzati Hivatal Szervezeti és Működési Szabályzat</w:t>
      </w:r>
      <w:r w:rsidR="007E0B25">
        <w:rPr>
          <w:rFonts w:ascii="Times New Roman" w:eastAsia="Calibri" w:hAnsi="Times New Roman" w:cs="Times New Roman"/>
          <w:sz w:val="22"/>
          <w:szCs w:val="22"/>
          <w:lang w:eastAsia="hu-HU"/>
        </w:rPr>
        <w:t>át</w:t>
      </w:r>
      <w:r w:rsidR="00A7087D" w:rsidRPr="00A7087D">
        <w:rPr>
          <w:rFonts w:ascii="Times New Roman" w:eastAsia="Calibri" w:hAnsi="Times New Roman" w:cs="Times New Roman"/>
          <w:sz w:val="22"/>
          <w:szCs w:val="22"/>
          <w:lang w:eastAsia="hu-HU"/>
        </w:rPr>
        <w:t xml:space="preserve"> 2020. január 1. napjától a következő</w:t>
      </w:r>
      <w:r w:rsidR="007E0B25">
        <w:rPr>
          <w:rFonts w:ascii="Times New Roman" w:eastAsia="Calibri" w:hAnsi="Times New Roman" w:cs="Times New Roman"/>
          <w:sz w:val="22"/>
          <w:szCs w:val="22"/>
          <w:lang w:eastAsia="hu-HU"/>
        </w:rPr>
        <w:t>k szerint fogadja el</w:t>
      </w:r>
      <w:r w:rsidR="00A7087D" w:rsidRPr="00A7087D">
        <w:rPr>
          <w:rFonts w:ascii="Times New Roman" w:eastAsia="Calibri" w:hAnsi="Times New Roman" w:cs="Times New Roman"/>
          <w:sz w:val="22"/>
          <w:szCs w:val="22"/>
          <w:lang w:eastAsia="hu-HU"/>
        </w:rPr>
        <w:t>:</w:t>
      </w:r>
    </w:p>
    <w:p w:rsidR="00737F69" w:rsidRDefault="00737F69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098D" w:rsidRPr="007D098D" w:rsidRDefault="007D098D" w:rsidP="007D098D">
      <w:pPr>
        <w:numPr>
          <w:ilvl w:val="0"/>
          <w:numId w:val="40"/>
        </w:numPr>
        <w:suppressAutoHyphens w:val="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Csákvári Közös Önkormányzati Hivatal</w:t>
      </w:r>
    </w:p>
    <w:p w:rsidR="007D098D" w:rsidRPr="007D098D" w:rsidRDefault="007D098D" w:rsidP="007D098D">
      <w:pPr>
        <w:suppressAutoHyphens w:val="0"/>
        <w:ind w:left="108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Azonosító adatai: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Törzskönyvi azonosító száma: 361514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Alapító okiratának kelte: 2012. december 6. 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                         száma: 07/361514/6/2010.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Alapítás időpontja: 1990. szeptember 30.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Az ellátandó és a szakfeladat rend szerint besorolt alaptevékenységeket a mindenkori hatályos alapító okirat tartalmazza.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5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Megnevezése: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 xml:space="preserve">Csákvári Közös Önkormányzati Hivatal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(továbbiakban: Hivatal)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    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  <w:t xml:space="preserve">Székhely: 8083 Csákvár Szabadság tér 9.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5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Működési területe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Csákvár Város, Gánt Község és</w:t>
      </w:r>
      <w:r w:rsidRPr="007D098D">
        <w:rPr>
          <w:rFonts w:ascii="Times New Roman" w:eastAsia="Calibri" w:hAnsi="Times New Roman" w:cs="Times New Roman"/>
          <w:bCs/>
          <w:i/>
          <w:sz w:val="22"/>
          <w:szCs w:val="22"/>
          <w:lang w:eastAsia="en-US"/>
        </w:rPr>
        <w:t xml:space="preserve"> 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Vértesboglár Község közigazgatási területe.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5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A Hivatalban dolgozók munkaideje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: heti 40 óra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Köztisztviselők munkarendje: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ab/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Hétfő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7,30 – 16,00 óráig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Kedd 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7,30 – 16,00 óráig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Szerda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7,30 – 16,00 óráig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8,00 – 17,30 óráig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Csütörtök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7,30 – 16,00 óráig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Péntek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7,30 – 13,00 óráig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7,30 – 12,00 óráig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munkaidőn belül napi 30 perc munkaközi szünetet kell tartani.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Közszolgálati törvény hatálya alá nem tartozó munkavállalók munkaideje: heti 40 óra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munkarendje: munkaköri leírás szerint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4. Ügyfélfogadási rendje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:  </w:t>
      </w:r>
    </w:p>
    <w:p w:rsidR="007D098D" w:rsidRPr="007D098D" w:rsidRDefault="007D098D" w:rsidP="007D098D">
      <w:pPr>
        <w:tabs>
          <w:tab w:val="right" w:pos="-3544"/>
          <w:tab w:val="left" w:pos="2127"/>
        </w:tabs>
        <w:suppressAutoHyphens w:val="0"/>
        <w:spacing w:before="120" w:after="1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Vértesbogláron: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Kedd: 13,30 - 17,30 óráig</w:t>
      </w:r>
    </w:p>
    <w:p w:rsidR="007D098D" w:rsidRPr="007D098D" w:rsidRDefault="007D098D" w:rsidP="007D098D">
      <w:pPr>
        <w:tabs>
          <w:tab w:val="left" w:pos="2127"/>
        </w:tabs>
        <w:suppressAutoHyphens w:val="0"/>
        <w:spacing w:after="1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Gánton: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Szerda: 13.00 – 17,30 óráig</w:t>
      </w:r>
    </w:p>
    <w:p w:rsidR="007D098D" w:rsidRPr="007D098D" w:rsidRDefault="007D098D" w:rsidP="007D098D">
      <w:pPr>
        <w:tabs>
          <w:tab w:val="left" w:pos="2127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Csákváron: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Hétfő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8,00-12,00 óráig</w:t>
      </w:r>
    </w:p>
    <w:p w:rsidR="007D098D" w:rsidRPr="007D098D" w:rsidRDefault="007D098D" w:rsidP="007D098D">
      <w:pPr>
        <w:tabs>
          <w:tab w:val="left" w:pos="2127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Szerda 8,00-17,30 óráig</w:t>
      </w:r>
    </w:p>
    <w:p w:rsidR="007D098D" w:rsidRPr="007D098D" w:rsidRDefault="007D098D" w:rsidP="007D098D">
      <w:pPr>
        <w:tabs>
          <w:tab w:val="left" w:pos="2127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Csütörtök 8,00-12,00 óráig</w:t>
      </w:r>
    </w:p>
    <w:p w:rsidR="007D098D" w:rsidRPr="007D098D" w:rsidRDefault="007D098D" w:rsidP="007D098D">
      <w:pPr>
        <w:tabs>
          <w:tab w:val="left" w:pos="2127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Kedden és pénteken ügyfélfogadás nincs.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5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Gazdálkodási besorolása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: önállóan működő és gazdálkodó költségvetési szerv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41"/>
        </w:numPr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Hivatal</w:t>
      </w:r>
    </w:p>
    <w:p w:rsidR="007D098D" w:rsidRPr="007D098D" w:rsidRDefault="007D098D" w:rsidP="007D098D">
      <w:pPr>
        <w:suppressAutoHyphens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 Város Önkormányzata, Vértesboglár Község Önkormányzata, Vértesboglári Német Nemzetiségi Önkormányzat, Gánt Község Önkormányzata és a Gánt Község Német Nemzetiségi Önkormányzat (a továbbiakban együtt: Önkormányzat) képviselő-testületei, bizottságaik és tisztségviselőik, valamint a Csákvári Önkormányzati Társulás Társulási Tanácsa, bizottsága feladat- és hatáskörébe tartozó, az önkormányzatok és intézményeik működésével és az államigazgatási ügyek döntésre való előkészítésével, és végrehajtásával kapcsolatos feladatokat lát el.</w:t>
      </w:r>
    </w:p>
    <w:p w:rsidR="007D098D" w:rsidRPr="007D098D" w:rsidRDefault="007D098D" w:rsidP="007D098D">
      <w:pPr>
        <w:suppressAutoHyphens w:val="0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40"/>
        </w:numPr>
        <w:suppressAutoHyphens w:val="0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A Hivatal szervezeti tagozódása, feladataik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</w:p>
    <w:p w:rsidR="007D098D" w:rsidRPr="007D098D" w:rsidRDefault="007D098D" w:rsidP="007D098D">
      <w:pPr>
        <w:numPr>
          <w:ilvl w:val="0"/>
          <w:numId w:val="36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Hivatal belső szervezeti felépítése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19" o:spid="_x0000_s1041" type="#_x0000_t202" style="position:absolute;left:0;text-align:left;margin-left:24.6pt;margin-top:11.8pt;width:130.6pt;height:33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 xml:space="preserve">Csákvár Város </w:t>
                  </w:r>
                </w:p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polgármestere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17" o:spid="_x0000_s1052" type="#_x0000_t202" style="position:absolute;left:0;text-align:left;margin-left:166.65pt;margin-top:11.75pt;width:102.95pt;height:33.8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Vértesboglár Község</w:t>
                  </w:r>
                </w:p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 xml:space="preserve"> polgármestere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18" o:spid="_x0000_s1053" type="#_x0000_t202" style="position:absolute;left:0;text-align:left;margin-left:293.25pt;margin-top:11.25pt;width:112.15pt;height:30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 xml:space="preserve">Gánt Község </w:t>
                  </w:r>
                </w:p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polgármestere</w:t>
                  </w:r>
                </w:p>
              </w:txbxContent>
            </v:textbox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Egyenes összekötő nyíllal 14" o:spid="_x0000_s1055" type="#_x0000_t32" style="position:absolute;left:0;text-align:left;margin-left:119.9pt;margin-top:1.55pt;width:0;height:0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"/>
        </w:pict>
      </w: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2"/>
          <w:szCs w:val="22"/>
          <w:lang w:eastAsia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Egyenes összekötő nyíllal 13" o:spid="_x0000_s1054" type="#_x0000_t34" style="position:absolute;left:0;text-align:left;margin-left:207.35pt;margin-top:18.75pt;width:22.65pt;height:.05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" adj="10776,-120636000,-276127">
            <v:stroke endarrow="block"/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12" o:spid="_x0000_s1042" type="#_x0000_t202" style="position:absolute;left:0;text-align:left;margin-left:0;margin-top:4.35pt;width:141.9pt;height:30.0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Jegyző 1 fő</w:t>
                  </w:r>
                </w:p>
              </w:txbxContent>
            </v:textbox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Egyenes összekötő nyíllal 11" o:spid="_x0000_s1043" type="#_x0000_t32" style="position:absolute;left:0;text-align:left;margin-left:218.65pt;margin-top:9.7pt;width:.75pt;height:76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Egyenes összekötő nyíllal 10" o:spid="_x0000_s1044" type="#_x0000_t32" style="position:absolute;left:0;text-align:left;margin-left:283.15pt;margin-top:9.7pt;width:0;height:18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">
            <v:stroke endarrow="block"/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9" o:spid="_x0000_s1045" type="#_x0000_t202" style="position:absolute;left:0;text-align:left;margin-left:262.9pt;margin-top:2.4pt;width:141.9pt;height:2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Aljegyző 1 fő</w:t>
                  </w:r>
                </w:p>
              </w:txbxContent>
            </v:textbox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Egyenes összekötő nyíllal 8" o:spid="_x0000_s1046" type="#_x0000_t32" style="position:absolute;left:0;text-align:left;margin-left:364.1pt;margin-top:9.3pt;width:.05pt;height:13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Egyenes összekötő nyíllal 7" o:spid="_x0000_s1047" type="#_x0000_t32" style="position:absolute;left:0;text-align:left;margin-left:56.65pt;margin-top:9.25pt;width:307.5pt;height: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"/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Egyenes összekötő nyíllal 6" o:spid="_x0000_s1048" type="#_x0000_t32" style="position:absolute;left:0;text-align:left;margin-left:56.65pt;margin-top:9.25pt;width:0;height:13.6pt;z-index:251667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">
            <v:stroke endarrow="block"/>
          </v:shape>
        </w:pict>
      </w:r>
    </w:p>
    <w:p w:rsidR="007D098D" w:rsidRPr="007D098D" w:rsidRDefault="007F5D49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4" o:spid="_x0000_s1049" type="#_x0000_t202" style="position:absolute;left:0;text-align:left;margin-left:310.8pt;margin-top:10.2pt;width:141.9pt;height:32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Gazdálkodási Iroda 9 fő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3" o:spid="_x0000_s1050" type="#_x0000_t202" style="position:absolute;left:0;text-align:left;margin-left:155.65pt;margin-top:10.2pt;width:141.9pt;height:32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Önkormányzati és Társulási Iroda 7 fő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pict>
          <v:shape id="Szövegdoboz 2" o:spid="_x0000_s1051" type="#_x0000_t202" style="position:absolute;left:0;text-align:left;margin-left:.4pt;margin-top:10.2pt;width:141.9pt;height:32.4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">
            <v:textbox>
              <w:txbxContent>
                <w:p w:rsidR="007D098D" w:rsidRPr="007D098D" w:rsidRDefault="007D098D" w:rsidP="007D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D098D">
                    <w:rPr>
                      <w:rFonts w:ascii="Times New Roman" w:hAnsi="Times New Roman" w:cs="Times New Roman"/>
                    </w:rPr>
                    <w:t>Igazgatási Iroda 8 fő</w:t>
                  </w:r>
                </w:p>
              </w:txbxContent>
            </v:textbox>
          </v:shape>
        </w:pic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6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Jegyző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jegyző felett a munkáltatói jogokat a három település polgármestere együttesen gyakorolja.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Hivatalt a jegyző vezeti és képviseli. Tevékenysége során felelős a közérdeknek és a jogszabályoknak megfelelő, szakszerű, pártatlan és igazságos, a színvonalat ügyintézés szabályainak megfelelő közszolgálatért. Akadályoztatása esetén általános helyettese az aljegyző, mindkettő akadályoztatása esetén, egyedi megbízás alapján az igazgatási irodavezető.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jegyző ellátja a jogszabályokban hatáskörébe utalt önkormányzati és államigazgatási feladatokat,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biztosítja az önkormányzati képviselő-testületek, a Társulási Tanács és a Hivatal törvényes működését, összehangolja a döntések előkészítését és végrehajtását, a megfelelő működést biztosító  feladatellátást, szabályozza a kiadmányozás rendjét.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Csákvár polgármestere és a jegyző minden hét hétfői napján vezetői értekezletet tart az irodavezetők és az intézményvezetők bevonásával. A jegyző havonta, illetve az irodavezetők részére szükség szerint értekezletet tart. Az irodavezetők szükség szerint értekezletet tartanak a vezetésük alatt álló iroda dolgozói részére.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Munkáltató jogkör gyakorlása körében a köztisztviselők kinevezéséhez, felmentéséhez, jutalmazásához előzetesen bekéri a polgármesterek egyetértését.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6"/>
        </w:numPr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Aljegyző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Az aljegyző felett a munkáltató jogokat a jegyző gyakorolja. Az aljegyző koordinálja a testületi ülések illetve a Társulási Tanács feladatellátását, a testületek és a Társulási Tanács döntéseinek végrehajtását. Végzi a szabályzatok, feladat-ellátási és egyéb szerződések, megállapodások készítését nyilvántartásainak naprakész vezetését, felelős a kommunikációs feladatok ellátásáért. (sajtó, tv műsor, honlap). Figyelemmel kíséri a megállapodások, szerződések teljesítéséből eredő kötelezettségeket. Vezeti az Önkormányzati és Társulási Irodát. Akadályoztatása esetén helyettesíti a jegyzőt.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6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Az irodák feladatai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(mind a</w:t>
      </w:r>
      <w:r w:rsidRPr="007D098D">
        <w:rPr>
          <w:rFonts w:ascii="Times New Roman" w:eastAsia="Calibri" w:hAnsi="Times New Roman" w:cs="Times New Roman"/>
          <w:i/>
          <w:sz w:val="22"/>
          <w:szCs w:val="22"/>
          <w:lang w:eastAsia="en-US"/>
        </w:rPr>
        <w:t xml:space="preserve"> 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három település és képviselő-testület vonatkozásában)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Igazgatási Iroda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Igazgatási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az iroda feladataihoz kapcsolódó képviselő-testületi előterjesztések, rendelet-tervezetek, </w:t>
      </w:r>
    </w:p>
    <w:p w:rsidR="007D098D" w:rsidRPr="007D098D" w:rsidRDefault="007D098D" w:rsidP="007D098D">
      <w:pPr>
        <w:suppressAutoHyphens w:val="0"/>
        <w:ind w:left="72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ügyfél tájékoztatók elkészítése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birtokvédelmi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közösségi együttélés alapvető szabályainak megsértésével kapcsolatos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közérdekű bejelentések és panaszok kezelése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anyakönyvezés (születés, házasság, haláleset), anyakönyvi kivonat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állampolgársági ügyek,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hatósági bizonyítvány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választási névjegyzékekkel kapcsolatos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közreműködés a választások lebonyolításában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szociális otthoni beutalások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lakásfenntartási támogatás, védendő fogyasztók ügyeinek intézése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Helyi esélyegyenlőségi programmal kapcsolatos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földművelésügyi igazgatás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Irodához kapcsolódó kifüggesztések bonyolítása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állat- és növény-egészségügyi igazgatás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ebnyilvántartás vezetése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állattartással kapcsolatos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vadkárügyek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ipar- kereskedelmi igazgatás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környezetvédelem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hulladékgazdálkodási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hagyatéki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köztemetés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postakönyv vezetése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ügyfélirányítás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Bursa Hungarica tanulói ösztöndíjrendszer, Arany János tehetséggondozó program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nyári gyermekétkeztetés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rendszeres gyermekvédelmi kedvezmény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településfejlesztési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településrendezési tervek előkészítésével összefüggő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önkormányzati ingatlanok fejlesztésének előkészítése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közmű beruházások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közműhálózatra való csatlakozás engedélyezése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útügyi igazgatási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építési pont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településképi véleményezés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közterület-használati engedélyezési eljárások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közterület rendjének ellenőrzése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építési szakhatósági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építés-felügyeleti ellenőrzések lefolytatásában közreműködés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szakmai közreműködés pályázatokban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közterületek név megállapításával kapcsolatos ügyintézés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házszámozás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csákvári Humán Erőforrások Bizottsága és Településfejlesztési Bizottság munkájának támogatása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vértesboglári és gánti ügyfélfogadás biztosítása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ásott kutakkal kapcsolatos ügyek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Adóügyi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az adóügyi rendeletalkotás előkészítése, a rendeletek végrehatása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adó- és értékbizonyítvány kiállítása (külön jogszabály alapján)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lakossági igazolások kiadása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bejelentések, kérelmek, megkeresések intézése, megkeresésre környezettanulmány 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a lakosság és a gazdálkodók adóügyi tájékoztatása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helyi adókivetés és -közlés feladatai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az adókötelezettség megállapítása érdekében adatgyűjtés, tájékoztatás kérés, helyszíni szemle 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adópótlékolás, adótartozás mérséklési, elengedési kérelem előkészítése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adóbehajtási eljárás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államigazgatási eljárási illeték nyilvántartása és beszedése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közigazgatási bírság behajtása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adónyilvántartás, adóbeszedés, adóbehajtás információ-szolgáltatása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idegen hátralékok adók módjára történő behajtása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gépjármű adó változások havi feldolgozása,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gépjármű adókivetés és adóhatósági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talajterhelési díjjal,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telekadóval kapcsolatos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magánszemélyek kommunális adója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iparűzési adó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idegenforgalmi adó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helyi jövedéki adó bevallások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építményadó bevallások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termőföld bérbeadásából származó személyi jövedelemadó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Önkormányzati és Társulási Iroda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Önkormányzati és titkársági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Társulási Tanács, a képviselő-testületek és a bizottságok zavartalan működéséhez szükséges személyi, és tárgyi feltételek biztosítása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meghívók elkészítése, bizottsági, testületi előterjesztések készítése, összegyűjtése, kiküldése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szabályzatok készítése, nyilvántartása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testületi és bizottsági ülések jegyzőkönyveinek vezetése, határidőben történő továbbítása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Nemzeti jogtár folyamatos figyelemmel kísérése,a felületen folytatott levelezés bonyolítása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bizottságok napirendekhez kapcsolódó javaslataiból összefoglaló készítése a testületi ülésre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rendeletek, határozatok közlése az érintettekkel, a rendeletek, határozatok tárának vezetése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iktatás, irattározás, selejtezés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hirdetmények kifüggesztése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titkársági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Csákvári Önkormányzati Társulás szervezési és ügyviteli támogatása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polgármesterek és a jegyző hivatali működésének ügyviteli feladatai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postabontás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pályázatírás, pályázatfigyelés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leader kapcsolattartás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honlapok kezelése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közreműködés a választások lebonyolításában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informatikai, rendszergazdai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sportszervezési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közérdekű adatok igénylésével kapcsolatos 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talált tárgyak nyilvántartásának vezetése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önkormányzati jelképek használatával kapcsolatos feladatok intézése</w:t>
      </w:r>
    </w:p>
    <w:p w:rsidR="007D098D" w:rsidRPr="007D098D" w:rsidRDefault="007D098D" w:rsidP="007D098D">
      <w:pPr>
        <w:suppressAutoHyphens w:val="0"/>
        <w:ind w:left="36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Személyügyi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Hivatal köztisztviselőinek és munkavállalóinak, és az önkormányzatok munkavállalóinak személy- és munkaügyi nyilvántartása és ügyintézése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közfoglalkoztatással kapcsolatos munkaügyi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bérszámfejtési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önkormányzati képviselők tiszteletdíjai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képviselők és köztisztviselők vagyonnyilatkozat-tételi nyilvántartása és ügyintézése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képviselők és köztisztviselők személyi jövedelemadójával kapcsolatos nyilatkoztatás, adóigazolások kiadása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munkaidő és szabadság nyilvántartás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munkaszerződések, kinevezések, munkaköri leírások nyilvántartása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cafeteria rendszer működtetése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költségtérítések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köztisztviselők teljesítményértékelésének (TÉR) szakmai irányítása és ellenőrzése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u w:val="single"/>
          <w:lang w:eastAsia="en-US"/>
        </w:rPr>
        <w:t>Gazdálkodási Iroda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Pénzügyi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pénzügyi tárgyú képviselő-testületi előterjesztések előkészítése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költségvetéshez kapcsolódó önkormányzati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éves költségvetési tervek előkészítése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féléves, háromnegyed éves, éves pénzügyi beszámolók előkészítése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pénzügyi tárgyú szabályzatok elkészítése, változások átvezetése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vagyongazdálkodás, ingatlan-nyilvántartás, beszerzések lebonyolítása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vagyonkataszter, éves statisztikai jelentés 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Közzétételi Szabályzatban megfogalmazott feladatok ellátása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az Önkormányzatok és intézményei, valamint a Csákvári Önkormányzati Társulás pénzügyi gazdálkodási feladatai 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Corso pénzügyi rendszerben adók kontírozása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normatív állami támogatások igénylése, elszámolása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közcélú foglalkoztatással kapcsolatos igénylések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főkönyvi könyvelések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kötelezettségvállalások nyilvántartása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banki utalások, bankszámlák kezelése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pénztári kifizetések, házipénztárak kezelése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pénztárellenőrzési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szigorú számadású nyomtatványok nyilvántartása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E-adat kezelése a pénzügy vonatkozásában, adattovábbítások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analitikus nyilvántartások vezetése, tárgyi eszközök analitikus nyilvántartása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számlázások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választások pénzügyi feladatai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közreműködés a választások lebonyolításában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KSH statisztikák készítése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csákvári Pénzügyi és Jogi Bizottság munkájának támogatása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Település-üzemeltetési feladatok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közmunkások foglalkoztatásának szervezése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közterületek felügyelete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karbantartói feladatok felügyelete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épületgondnoki feladatok intézményeknél (karbantartás felügyelete, rezsinyilvántartás, árajánlatkérések, lakásigénylők nyilvántartása, közreműködés leltározásban stb.)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takarítás szervezése minden intézménynél (beosztás)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intézményi portás, informatikus, kézbesítő feladatainak szervezése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anyagbeszerzés (nyomtatvány, tisztítószer stb.)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önkormányzati ingatlanok kezelése, </w:t>
      </w: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lakásügyek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felújítások, beruházások lebonyolítása</w:t>
      </w:r>
    </w:p>
    <w:p w:rsidR="007D098D" w:rsidRPr="007D098D" w:rsidRDefault="007D098D" w:rsidP="007D098D">
      <w:pPr>
        <w:numPr>
          <w:ilvl w:val="0"/>
          <w:numId w:val="37"/>
        </w:num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katasztrófavédelmi feladatok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keepNext/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lastRenderedPageBreak/>
        <w:t>III. A munkáltatói jogok gyakorlása, munkaköri leírások,</w:t>
      </w:r>
    </w:p>
    <w:p w:rsidR="007D098D" w:rsidRPr="007D098D" w:rsidRDefault="007D098D" w:rsidP="007D098D">
      <w:pPr>
        <w:keepNext/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képzettségi pótlék, belső ellenőrzés</w:t>
      </w:r>
    </w:p>
    <w:p w:rsidR="007D098D" w:rsidRPr="007D098D" w:rsidRDefault="007D098D" w:rsidP="007D098D">
      <w:pPr>
        <w:keepNext/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</w:p>
    <w:p w:rsidR="007D098D" w:rsidRPr="007D098D" w:rsidRDefault="007D098D" w:rsidP="007D098D">
      <w:pPr>
        <w:keepNext/>
        <w:numPr>
          <w:ilvl w:val="0"/>
          <w:numId w:val="38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Munkáltató jogok gyakorlása: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A Hivatal vezetője, a jegyző felett Csákvár, Vértesboglár és Gánt települések polgármesterei gyakorolják a kinevezési, munkáltató jogokat.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A jegyző gyakorolja a Hivatal valamennyi köztisztviselője és munkavállalója felett a munkáltatói jogokat.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 munkáltatói jogok gyakorlására vonatkozó részletes szabályokat a vonatkozó hatályos jogszabályok tartalmazzák.</w:t>
      </w:r>
    </w:p>
    <w:p w:rsidR="007D098D" w:rsidRPr="007D098D" w:rsidRDefault="007D098D" w:rsidP="007D098D">
      <w:p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8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Munkaköri leírások: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 Hivatalban foglalkoztatottak szervezetben elfoglalt munkakörének megfelelő feladatait a munkaköri leírások névre szólóan tartalmazzák. A munkaköri leírást a szervezeti egység, a munkakör vagy a feladat változása esetén 30 napon belül módosítani kell.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 helyettesítés rendjét a mindenkori munkaköri leírások is tartalmazzák.</w:t>
      </w:r>
    </w:p>
    <w:p w:rsidR="007D098D" w:rsidRPr="007D098D" w:rsidRDefault="007D098D" w:rsidP="007D098D">
      <w:p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8"/>
        </w:num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Képzettségi pótlék: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>A közszolgálati tisztviselőkről szóló 2011. évi CXCIX. törvény felhatalmazása alapján kiadott, a közszolgálati tisztviselők részére adható juttatásokról és egyes illetménypótlékokról szóló 249/2012. (VIII. 31.) Kormányrendelet 2. §-ában meghatározott képzettségi pótlékra jogosultak az államháztartási szakon végzett mérlegképes könyvelői végzettséggel rendelkező köztisztviselők, ha ezt a képesítést munkaköri leírásában foglaltan hasznosítják. A képzettségi pótlék mértéke az illetményalap 40 %-a.</w:t>
      </w:r>
    </w:p>
    <w:p w:rsidR="007D098D" w:rsidRPr="007D098D" w:rsidRDefault="007D098D" w:rsidP="007D098D">
      <w:pPr>
        <w:suppressAutoHyphens w:val="0"/>
        <w:ind w:left="284" w:hanging="284"/>
        <w:jc w:val="both"/>
        <w:rPr>
          <w:rFonts w:ascii="Times New Roman" w:eastAsia="Calibri" w:hAnsi="Times New Roman" w:cs="Times New Roman"/>
          <w:bCs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8"/>
        </w:numPr>
        <w:suppressAutoHyphens w:val="0"/>
        <w:ind w:left="284" w:hanging="284"/>
        <w:contextualSpacing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A Hivatal belső kontrollrendszere és belső ellenőrzése: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jegyző köteles kialakítani „a költségvetési szervek belső kontrollrendszeréről és belső ellenőrzéséről” szóló 370/2011. (XII. 31.) Korm. rendelet alapján a belső kontroll rendszert, amely tartalmazza mindazon elveket, eljárásokat és belső szabályzatokat, amelyek biztosítják, hogy a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költségvetési szerv valamennyi tevékenysége és célja összhangban legyen a szabályszerűséggel, szabályozottsággal, valamint a gazdaságosság, hatékonyság eredményesség követelményével,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az eszközökkel és forrásokkal való gazdálkodásban ne kerüljön sor pazarlásra, visszaélésre, rendeltetésellenes felhasználásra,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megfelelő pontos és naprakész információk álljanak rendelkezésre a költségvetési szerv működésével kapcsolatosan és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a belső kontrollrendszer harmonizációjára és összehangolására vonatkozó jogszabályok végrehajtásra kerüljenek a módszertani útmutatók figyelembe vételével.   </w:t>
      </w:r>
    </w:p>
    <w:p w:rsidR="007D098D" w:rsidRPr="007D098D" w:rsidRDefault="007D098D" w:rsidP="007D098D">
      <w:pPr>
        <w:suppressAutoHyphens w:val="0"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jegyző köteles olyan kontrollkörnyezetet kialakítani, amelyben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világos a szervezeti struktúra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egyértelműek a hatásköri viszonyok és feladatok, 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meghatározottak az etikai elvárások a szervezet minden szintjén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átlátható a humán erőforrás kezelése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jegyző köteles olyan szabályzatokat kiadni, folyamatokat kialakítani és működtetni a szervezeten belül, amelyek biztosítják a rendelkezésre álló források szabályszerű, szabályozott, gazdaságos, hatékony és eredményes felhasználását.  Erre szolgál az ellenőrzési nyomvonal, szabálytalanságok kezelésének rendje, kockázatkezelési szabályzat, folyamatba épített előzetes, utólagos és vezetői ellenőrzés (FEUVE) biztosítása.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IV. Vagyonnyilatkozat-tételi kötelezettség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Az egyes vagyonnyilatkozat-tételi kötelezettségekről szóló 2007. évi CLII. törvény 3.§-a részletezi a közszolgálatban állók vagyonnyilatkozat tételi kötelezettségét. E törvényi előírásokon alapul a Csákvári Közös Önkormányzati Hivatalban foglalkoztatottak vagyonnyilatkozat-tételi kötelezettsége.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Jegyző, irodavezetők: évente, építésügyekkel, szociális ügyekkel, vagyongazdálkodással, költségvetéssel foglalkozó ügyintézők: kétévente kötelesek vagyonnyilatkozatot tenni. 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Hatályos 2020. január 1-től, a Csákvár Közös Önkormányzati Hivatal korábbi SZMSZ-e hatályát veszti. 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 2019. december ….</w:t>
      </w:r>
    </w:p>
    <w:p w:rsidR="007D098D" w:rsidRPr="007D098D" w:rsidRDefault="007D098D" w:rsidP="00827FF4">
      <w:pPr>
        <w:tabs>
          <w:tab w:val="right" w:pos="3402"/>
          <w:tab w:val="center" w:leader="dot" w:pos="5670"/>
        </w:tabs>
        <w:suppressAutoHyphens w:val="0"/>
        <w:spacing w:before="2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Illés Szabolcs</w:t>
      </w: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 Város Önkormányzatának</w:t>
      </w: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polgármestere</w:t>
      </w:r>
    </w:p>
    <w:p w:rsidR="007D098D" w:rsidRPr="007D098D" w:rsidRDefault="007D098D" w:rsidP="007D098D">
      <w:pPr>
        <w:tabs>
          <w:tab w:val="right" w:pos="1134"/>
          <w:tab w:val="right" w:leader="dot" w:pos="3402"/>
          <w:tab w:val="right" w:pos="5670"/>
          <w:tab w:val="right" w:leader="dot" w:pos="7938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D098D" w:rsidRPr="007D098D" w:rsidRDefault="007D098D" w:rsidP="007D098D">
      <w:pPr>
        <w:tabs>
          <w:tab w:val="center" w:pos="2268"/>
          <w:tab w:val="center" w:pos="6804"/>
        </w:tabs>
        <w:suppressAutoHyphens w:val="0"/>
        <w:jc w:val="both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Sztányi István</w:t>
      </w: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ab/>
        <w:t>Spergelné Rádl Ibolya</w:t>
      </w:r>
    </w:p>
    <w:p w:rsidR="007D098D" w:rsidRPr="007D098D" w:rsidRDefault="007D098D" w:rsidP="007D098D">
      <w:pPr>
        <w:tabs>
          <w:tab w:val="center" w:pos="2268"/>
          <w:tab w:val="center" w:pos="6804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Vértesboglár Község Önkormányzatának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Gánt Község Önkormányzatának</w:t>
      </w:r>
    </w:p>
    <w:p w:rsidR="007D098D" w:rsidRPr="007D098D" w:rsidRDefault="007D098D" w:rsidP="007D098D">
      <w:pPr>
        <w:tabs>
          <w:tab w:val="center" w:pos="2268"/>
          <w:tab w:val="center" w:pos="6804"/>
        </w:tabs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polgármestere</w:t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>polgármestere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u w:val="single"/>
          <w:lang w:eastAsia="en-US"/>
        </w:rPr>
        <w:t>ZÁRADÉK: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A Csákvári Közös Önkormányzati Hivatal 2020. január 1-jétől hatályos Szervezeti és Működési Szabályzatát a Képviselő-testületek az alábbi határozataikkal jóváhagyólag elfogadták:</w:t>
      </w:r>
    </w:p>
    <w:p w:rsidR="007D098D" w:rsidRPr="007D098D" w:rsidRDefault="007D098D" w:rsidP="007D098D">
      <w:pPr>
        <w:suppressAutoHyphens w:val="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7D098D" w:rsidRPr="007D098D" w:rsidRDefault="007D098D" w:rsidP="007D098D">
      <w:pPr>
        <w:numPr>
          <w:ilvl w:val="0"/>
          <w:numId w:val="39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 Város Önkormányzatának Képviselő-testülete   ……/2019. (XII. 17.) határozattal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Vértesboglár Község Önkormányzatának Képviselő-testülete …./2019. (XII. 12.) határozattal</w:t>
      </w:r>
    </w:p>
    <w:p w:rsidR="007D098D" w:rsidRPr="007D098D" w:rsidRDefault="007D098D" w:rsidP="007D098D">
      <w:pPr>
        <w:numPr>
          <w:ilvl w:val="0"/>
          <w:numId w:val="39"/>
        </w:numPr>
        <w:suppressAutoHyphens w:val="0"/>
        <w:contextualSpacing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Gánt Község Önkormányzatának Képviselő-testülete ………./2019. (XII. 4.) határozattal</w:t>
      </w:r>
    </w:p>
    <w:p w:rsidR="007D098D" w:rsidRPr="007D098D" w:rsidRDefault="007D098D" w:rsidP="007D098D">
      <w:pPr>
        <w:tabs>
          <w:tab w:val="right" w:pos="3402"/>
          <w:tab w:val="right" w:leader="dot" w:pos="5670"/>
        </w:tabs>
        <w:suppressAutoHyphens w:val="0"/>
        <w:spacing w:before="60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ab/>
      </w: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Kiss Jolán</w:t>
      </w:r>
    </w:p>
    <w:p w:rsidR="007D098D" w:rsidRPr="007D098D" w:rsidRDefault="007D098D" w:rsidP="007D098D">
      <w:pPr>
        <w:suppressAutoHyphens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Csákvári Közös Önkormányzati Hivatal</w:t>
      </w:r>
    </w:p>
    <w:p w:rsidR="007D098D" w:rsidRDefault="007D098D" w:rsidP="0007774E">
      <w:pPr>
        <w:suppressAutoHyphens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7D098D">
        <w:rPr>
          <w:rFonts w:ascii="Times New Roman" w:eastAsia="Calibri" w:hAnsi="Times New Roman" w:cs="Times New Roman"/>
          <w:sz w:val="22"/>
          <w:szCs w:val="22"/>
          <w:lang w:eastAsia="en-US"/>
        </w:rPr>
        <w:t>címzetes főjegyzője</w:t>
      </w:r>
      <w:r w:rsidR="00D713BF">
        <w:rPr>
          <w:rFonts w:ascii="Times New Roman" w:eastAsia="Calibri" w:hAnsi="Times New Roman" w:cs="Times New Roman"/>
          <w:sz w:val="22"/>
          <w:szCs w:val="22"/>
          <w:lang w:eastAsia="en-US"/>
        </w:rPr>
        <w:t>”</w:t>
      </w:r>
    </w:p>
    <w:p w:rsidR="00916851" w:rsidRDefault="00916851" w:rsidP="0007774E">
      <w:pPr>
        <w:suppressAutoHyphens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916851" w:rsidRDefault="00916851" w:rsidP="0007774E">
      <w:pPr>
        <w:suppressAutoHyphens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685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Határidő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: 2020. január 1-jétől</w:t>
      </w:r>
    </w:p>
    <w:p w:rsidR="00916851" w:rsidRPr="007D098D" w:rsidRDefault="00916851" w:rsidP="0007774E">
      <w:pPr>
        <w:suppressAutoHyphens w:val="0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916851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Felelős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: jegyző</w:t>
      </w:r>
    </w:p>
    <w:p w:rsidR="007D098D" w:rsidRDefault="007D098D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835" w:rsidRDefault="00115835" w:rsidP="00062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37F69" w:rsidRPr="00FD6D17" w:rsidRDefault="00CB77DB" w:rsidP="00FD6D17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B77DB">
        <w:rPr>
          <w:rFonts w:ascii="Times New Roman" w:hAnsi="Times New Roman" w:cs="Times New Roman"/>
          <w:b/>
          <w:bCs/>
          <w:sz w:val="22"/>
          <w:szCs w:val="22"/>
        </w:rPr>
        <w:t>Hó eltakarítási és síkosság-mentesítési feladatra szerződés kötése</w:t>
      </w:r>
    </w:p>
    <w:p w:rsidR="000E301D" w:rsidRPr="000E301D" w:rsidRDefault="000E301D" w:rsidP="0041236D">
      <w:pPr>
        <w:pStyle w:val="Listaszerbekezds"/>
        <w:autoSpaceDE w:val="0"/>
        <w:autoSpaceDN w:val="0"/>
        <w:adjustRightInd w:val="0"/>
        <w:ind w:left="8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D03DD" w:rsidRDefault="007D03DD" w:rsidP="007D0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03DD">
        <w:rPr>
          <w:rFonts w:ascii="Times New Roman" w:hAnsi="Times New Roman" w:cs="Times New Roman"/>
          <w:b/>
          <w:bCs/>
          <w:sz w:val="22"/>
          <w:szCs w:val="22"/>
        </w:rPr>
        <w:t>Spergelné Rádl Ibolya polgármester: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D03DD">
        <w:rPr>
          <w:rFonts w:ascii="Times New Roman" w:hAnsi="Times New Roman" w:cs="Times New Roman"/>
          <w:bCs/>
          <w:sz w:val="22"/>
          <w:szCs w:val="22"/>
        </w:rPr>
        <w:t>Tájékoztat</w:t>
      </w:r>
      <w:r w:rsidR="00BC216C">
        <w:rPr>
          <w:rFonts w:ascii="Times New Roman" w:hAnsi="Times New Roman" w:cs="Times New Roman"/>
          <w:bCs/>
          <w:sz w:val="22"/>
          <w:szCs w:val="22"/>
        </w:rPr>
        <w:t>t</w:t>
      </w:r>
      <w:r w:rsidRPr="007D03DD">
        <w:rPr>
          <w:rFonts w:ascii="Times New Roman" w:hAnsi="Times New Roman" w:cs="Times New Roman"/>
          <w:bCs/>
          <w:sz w:val="22"/>
          <w:szCs w:val="22"/>
        </w:rPr>
        <w:t>a a testületet, hogy mint minden évben, idén is Potornai Tibort szeretné megbízni a téli hó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D03DD">
        <w:rPr>
          <w:rFonts w:ascii="Times New Roman" w:hAnsi="Times New Roman" w:cs="Times New Roman"/>
          <w:bCs/>
          <w:sz w:val="22"/>
          <w:szCs w:val="22"/>
        </w:rPr>
        <w:t>eltakarítással.</w:t>
      </w:r>
      <w:r>
        <w:rPr>
          <w:rFonts w:ascii="Times New Roman" w:hAnsi="Times New Roman" w:cs="Times New Roman"/>
          <w:bCs/>
          <w:sz w:val="22"/>
          <w:szCs w:val="22"/>
        </w:rPr>
        <w:t xml:space="preserve"> Neki van ehhez szükséges munkagépe,</w:t>
      </w:r>
      <w:r w:rsidR="00BF643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amellyel munkaidőn kívül megbízási díjjal teljesítené a feladatot. </w:t>
      </w:r>
      <w:r w:rsidR="00BF643F">
        <w:rPr>
          <w:rFonts w:ascii="Times New Roman" w:hAnsi="Times New Roman" w:cs="Times New Roman"/>
          <w:bCs/>
          <w:sz w:val="22"/>
          <w:szCs w:val="22"/>
        </w:rPr>
        <w:t>Ennek a díja 5000</w:t>
      </w:r>
      <w:r w:rsidR="000D35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F643F">
        <w:rPr>
          <w:rFonts w:ascii="Times New Roman" w:hAnsi="Times New Roman" w:cs="Times New Roman"/>
          <w:bCs/>
          <w:sz w:val="22"/>
          <w:szCs w:val="22"/>
        </w:rPr>
        <w:t>Ft/óra, melyet a téli időszak végén kell kifizetni.</w:t>
      </w:r>
    </w:p>
    <w:p w:rsidR="00BF643F" w:rsidRDefault="00BF643F" w:rsidP="007D03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Hozzászólás nem lévén szavazásra </w:t>
      </w:r>
      <w:r w:rsidR="00BC216C">
        <w:rPr>
          <w:rFonts w:ascii="Times New Roman" w:hAnsi="Times New Roman" w:cs="Times New Roman"/>
          <w:bCs/>
          <w:sz w:val="22"/>
          <w:szCs w:val="22"/>
        </w:rPr>
        <w:t xml:space="preserve">tette </w:t>
      </w:r>
      <w:r>
        <w:rPr>
          <w:rFonts w:ascii="Times New Roman" w:hAnsi="Times New Roman" w:cs="Times New Roman"/>
          <w:bCs/>
          <w:sz w:val="22"/>
          <w:szCs w:val="22"/>
        </w:rPr>
        <w:t>fel a megbízás elfogadását.</w:t>
      </w:r>
      <w:r w:rsidR="00CB77D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F643F" w:rsidRPr="008604F4" w:rsidRDefault="00BF643F" w:rsidP="00BF643F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BF643F" w:rsidRPr="000A5F7D" w:rsidRDefault="00BF643F" w:rsidP="00BF643F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Gánt Község Önkormányzata Képviselő-testületének</w:t>
      </w:r>
    </w:p>
    <w:p w:rsidR="00BF643F" w:rsidRPr="000A5F7D" w:rsidRDefault="00CA14F3" w:rsidP="00BF643F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233</w:t>
      </w:r>
      <w:r w:rsidR="00BF643F"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/2019. (XI</w:t>
      </w:r>
      <w:r w:rsidR="00BF643F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I. 04</w:t>
      </w:r>
      <w:r w:rsidR="00BF643F"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.) önkormányzati határozata</w:t>
      </w:r>
    </w:p>
    <w:p w:rsidR="00BF643F" w:rsidRPr="000A5F7D" w:rsidRDefault="00BF643F" w:rsidP="00BF643F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téli síkosság mentesítésről</w:t>
      </w:r>
    </w:p>
    <w:p w:rsidR="00BF643F" w:rsidRPr="000A5F7D" w:rsidRDefault="00BF643F" w:rsidP="00BF643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BF643F" w:rsidRDefault="00BF643F" w:rsidP="00BF643F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Gánt Község Önkormányzatának Képviselő-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testülete megbízza Potornai Tibor Gánt, Balás Jenő utca 49/1. szám alatti lakost a téli időszakban a hó eltakarításával.</w:t>
      </w:r>
    </w:p>
    <w:p w:rsidR="00BF643F" w:rsidRDefault="00BF643F" w:rsidP="00BF643F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Felkéri a polgármester a megbízási szerződés előkészítésére.</w:t>
      </w:r>
    </w:p>
    <w:p w:rsidR="00BF643F" w:rsidRDefault="00BF643F" w:rsidP="00BF643F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F643F" w:rsidRPr="000A5F7D" w:rsidRDefault="00BF643F" w:rsidP="00BF643F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Felelős: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polgármester</w:t>
      </w:r>
    </w:p>
    <w:p w:rsidR="00BF643F" w:rsidRDefault="00BF643F" w:rsidP="00BF643F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Határidő: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azonnal</w:t>
      </w:r>
    </w:p>
    <w:p w:rsidR="00115835" w:rsidRDefault="00115835" w:rsidP="00115835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Bankváltásról</w:t>
      </w:r>
    </w:p>
    <w:p w:rsidR="00115835" w:rsidRPr="00115835" w:rsidRDefault="00115835" w:rsidP="001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835" w:rsidRDefault="00115835" w:rsidP="001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D03DD">
        <w:rPr>
          <w:rFonts w:ascii="Times New Roman" w:hAnsi="Times New Roman" w:cs="Times New Roman"/>
          <w:b/>
          <w:bCs/>
          <w:sz w:val="22"/>
          <w:szCs w:val="22"/>
        </w:rPr>
        <w:t>Spergelné Rádl Ibolya polgármester: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Emlékezettett, hogy korábban a Képviselő-testület a belső ellenőrzés intézkedési terveként szándékát fejezte ki az Önkormányzat számlavezető pénzintézetének váltásáról. Kérte a Képviselőt-testületet, hogy a pénzintézet 2020. február 1. napjával a Takarékbank Zrt. legyen.</w:t>
      </w:r>
    </w:p>
    <w:p w:rsidR="00115835" w:rsidRDefault="00115835" w:rsidP="001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További hozzászólás és javaslat nem lévén szavazásra tette fel a javaslatot.</w:t>
      </w:r>
    </w:p>
    <w:p w:rsidR="00115835" w:rsidRPr="007D03DD" w:rsidRDefault="00115835" w:rsidP="001158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5835" w:rsidRPr="008604F4" w:rsidRDefault="00115835" w:rsidP="00115835">
      <w:pPr>
        <w:spacing w:before="120" w:after="120"/>
        <w:jc w:val="both"/>
        <w:rPr>
          <w:rFonts w:ascii="Times New Roman" w:eastAsia="Calibri" w:hAnsi="Times New Roman" w:cs="Times New Roman"/>
          <w:iCs/>
          <w:sz w:val="22"/>
          <w:szCs w:val="22"/>
          <w:lang w:eastAsia="en-US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A képviselő-testület egyhangúlag, 5 (öt) „igen” szavazattal „nem” szavazat és tartózkodás nélkül a következő határozatot hozza:</w:t>
      </w:r>
    </w:p>
    <w:p w:rsidR="00115835" w:rsidRPr="000A5F7D" w:rsidRDefault="00115835" w:rsidP="00115835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Gánt Község Önkormányzata Képviselő-testületének</w:t>
      </w:r>
    </w:p>
    <w:p w:rsidR="00115835" w:rsidRPr="000A5F7D" w:rsidRDefault="00115835" w:rsidP="00115835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234</w:t>
      </w:r>
      <w:r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/2019. (XI</w:t>
      </w:r>
      <w:r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I. 04</w:t>
      </w:r>
      <w:r w:rsidRPr="000A5F7D">
        <w:rPr>
          <w:rFonts w:ascii="Times New Roman" w:eastAsiaTheme="minorHAnsi" w:hAnsi="Times New Roman" w:cs="Times New Roman"/>
          <w:b/>
          <w:sz w:val="22"/>
          <w:szCs w:val="22"/>
          <w:u w:val="single"/>
          <w:lang w:eastAsia="en-US"/>
        </w:rPr>
        <w:t>.) önkormányzati határozata</w:t>
      </w:r>
    </w:p>
    <w:p w:rsidR="00115835" w:rsidRPr="000A5F7D" w:rsidRDefault="00115835" w:rsidP="00115835">
      <w:pPr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bankváltásról</w:t>
      </w:r>
    </w:p>
    <w:p w:rsidR="00115835" w:rsidRPr="000A5F7D" w:rsidRDefault="00115835" w:rsidP="00115835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115835" w:rsidRDefault="00115835" w:rsidP="00115835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Gánt Község Önkormányzatának Képviselő-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testülete 2020. február 1. napjától pénzintézetet vált. Az új számlavezető pénzintézet a Takarékbank Zrt.</w:t>
      </w:r>
    </w:p>
    <w:p w:rsidR="00115835" w:rsidRDefault="00115835" w:rsidP="00115835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>Felkéri a polgármestert a vonatkozó megállapodások aláírására.</w:t>
      </w:r>
    </w:p>
    <w:p w:rsidR="00115835" w:rsidRDefault="00115835" w:rsidP="00115835">
      <w:pPr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15835" w:rsidRPr="000A5F7D" w:rsidRDefault="00115835" w:rsidP="00115835">
      <w:pPr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Felelős: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polgármester</w:t>
      </w:r>
    </w:p>
    <w:p w:rsidR="00115835" w:rsidRDefault="00115835" w:rsidP="00115835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A5F7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Határidő: </w:t>
      </w:r>
      <w:r w:rsidRPr="000A5F7D">
        <w:rPr>
          <w:rFonts w:ascii="Times New Roman" w:eastAsiaTheme="minorHAnsi" w:hAnsi="Times New Roman" w:cs="Times New Roman"/>
          <w:sz w:val="22"/>
          <w:szCs w:val="22"/>
          <w:lang w:eastAsia="en-US"/>
        </w:rPr>
        <w:t>azonnal</w:t>
      </w:r>
    </w:p>
    <w:p w:rsidR="00115835" w:rsidRDefault="00115835" w:rsidP="00BF643F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15835" w:rsidRDefault="00115835" w:rsidP="00BF643F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115835" w:rsidRDefault="00115835" w:rsidP="00BF643F">
      <w:pPr>
        <w:ind w:left="4248" w:hanging="424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F36D3" w:rsidRDefault="00BF36D3" w:rsidP="00AB22F5">
      <w:r>
        <w:rPr>
          <w:rFonts w:ascii="Times New Roman" w:hAnsi="Times New Roman" w:cs="Times New Roman"/>
          <w:bCs/>
          <w:sz w:val="22"/>
          <w:szCs w:val="22"/>
        </w:rPr>
        <w:t>Mivel több hozzászólás, vélemény nem volt, a polgármester elköszön a jelenlévőktől, megköszöni a testület munkáját és az ülést 1</w:t>
      </w:r>
      <w:r w:rsidR="003147DB">
        <w:rPr>
          <w:rFonts w:ascii="Times New Roman" w:hAnsi="Times New Roman" w:cs="Times New Roman"/>
          <w:bCs/>
          <w:sz w:val="22"/>
          <w:szCs w:val="22"/>
        </w:rPr>
        <w:t>7</w:t>
      </w:r>
      <w:r w:rsidR="00370C51">
        <w:rPr>
          <w:rFonts w:ascii="Times New Roman" w:hAnsi="Times New Roman" w:cs="Times New Roman"/>
          <w:bCs/>
          <w:sz w:val="22"/>
          <w:szCs w:val="22"/>
          <w:vertAlign w:val="superscript"/>
        </w:rPr>
        <w:t>5</w:t>
      </w:r>
      <w:r w:rsidR="003147DB">
        <w:rPr>
          <w:rFonts w:ascii="Times New Roman" w:hAnsi="Times New Roman" w:cs="Times New Roman"/>
          <w:bCs/>
          <w:sz w:val="22"/>
          <w:szCs w:val="22"/>
          <w:vertAlign w:val="superscript"/>
        </w:rPr>
        <w:t>5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370C51">
        <w:rPr>
          <w:rFonts w:ascii="Times New Roman" w:hAnsi="Times New Roman" w:cs="Times New Roman"/>
          <w:bCs/>
          <w:sz w:val="22"/>
          <w:szCs w:val="22"/>
        </w:rPr>
        <w:t>-</w:t>
      </w:r>
      <w:r>
        <w:rPr>
          <w:rFonts w:ascii="Times New Roman" w:hAnsi="Times New Roman" w:cs="Times New Roman"/>
          <w:bCs/>
          <w:sz w:val="22"/>
          <w:szCs w:val="22"/>
        </w:rPr>
        <w:t>kor bezárja.</w:t>
      </w:r>
    </w:p>
    <w:p w:rsidR="00BF36D3" w:rsidRDefault="00BF36D3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F36D3" w:rsidRDefault="00BF36D3">
      <w:pPr>
        <w:autoSpaceDE w:val="0"/>
        <w:rPr>
          <w:rFonts w:ascii="Times New Roman" w:hAnsi="Times New Roman" w:cs="Times New Roman"/>
          <w:bCs/>
          <w:sz w:val="22"/>
          <w:szCs w:val="22"/>
        </w:rPr>
      </w:pPr>
    </w:p>
    <w:p w:rsidR="00BF36D3" w:rsidRDefault="00BF36D3">
      <w:pPr>
        <w:autoSpaceDE w:val="0"/>
        <w:jc w:val="center"/>
      </w:pPr>
      <w:r>
        <w:rPr>
          <w:rFonts w:ascii="Times New Roman" w:hAnsi="Times New Roman" w:cs="Times New Roman"/>
          <w:sz w:val="22"/>
          <w:szCs w:val="22"/>
        </w:rPr>
        <w:t>kmf.</w:t>
      </w:r>
    </w:p>
    <w:p w:rsidR="00BF36D3" w:rsidRDefault="00BF36D3">
      <w:pPr>
        <w:autoSpaceDE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BF36D3" w:rsidRDefault="00BF36D3">
      <w:pPr>
        <w:tabs>
          <w:tab w:val="center" w:pos="1701"/>
          <w:tab w:val="center" w:pos="7230"/>
        </w:tabs>
        <w:autoSpaceDE w:val="0"/>
        <w:ind w:firstLine="708"/>
        <w:jc w:val="both"/>
      </w:pPr>
      <w:r>
        <w:rPr>
          <w:rFonts w:ascii="Times New Roman" w:hAnsi="Times New Roman" w:cs="Times New Roman"/>
          <w:b/>
          <w:sz w:val="22"/>
          <w:szCs w:val="22"/>
        </w:rPr>
        <w:t>Spergelné Rádl Ibolya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C770B">
        <w:rPr>
          <w:rFonts w:ascii="Times New Roman" w:hAnsi="Times New Roman" w:cs="Times New Roman"/>
          <w:b/>
          <w:sz w:val="22"/>
          <w:szCs w:val="22"/>
        </w:rPr>
        <w:t>Kiss Jolán</w:t>
      </w:r>
    </w:p>
    <w:p w:rsidR="00BF36D3" w:rsidRDefault="00BF36D3">
      <w:pPr>
        <w:tabs>
          <w:tab w:val="center" w:pos="1701"/>
          <w:tab w:val="center" w:pos="7230"/>
        </w:tabs>
        <w:autoSpaceDE w:val="0"/>
        <w:jc w:val="both"/>
      </w:pPr>
      <w:r>
        <w:rPr>
          <w:rFonts w:ascii="Times New Roman" w:hAnsi="Times New Roman" w:cs="Times New Roman"/>
          <w:b/>
          <w:sz w:val="22"/>
          <w:szCs w:val="22"/>
        </w:rPr>
        <w:tab/>
        <w:t>polgármester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3E4F02">
        <w:rPr>
          <w:rFonts w:ascii="Times New Roman" w:hAnsi="Times New Roman" w:cs="Times New Roman"/>
          <w:b/>
          <w:sz w:val="22"/>
          <w:szCs w:val="22"/>
        </w:rPr>
        <w:t xml:space="preserve">címzetes </w:t>
      </w:r>
      <w:r w:rsidR="00B444E1">
        <w:rPr>
          <w:rFonts w:ascii="Times New Roman" w:hAnsi="Times New Roman" w:cs="Times New Roman"/>
          <w:b/>
          <w:sz w:val="22"/>
          <w:szCs w:val="22"/>
        </w:rPr>
        <w:t>fő</w:t>
      </w:r>
      <w:r w:rsidR="009E48E4">
        <w:rPr>
          <w:rFonts w:ascii="Times New Roman" w:hAnsi="Times New Roman" w:cs="Times New Roman"/>
          <w:b/>
          <w:sz w:val="22"/>
          <w:szCs w:val="22"/>
        </w:rPr>
        <w:t>jegyző</w:t>
      </w:r>
    </w:p>
    <w:sectPr w:rsidR="00BF36D3" w:rsidSect="005875DE">
      <w:footerReference w:type="default" r:id="rId9"/>
      <w:pgSz w:w="11906" w:h="16838"/>
      <w:pgMar w:top="1276" w:right="1417" w:bottom="1417" w:left="1417" w:header="708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DC3" w:rsidRDefault="00853DC3">
      <w:r>
        <w:separator/>
      </w:r>
    </w:p>
  </w:endnote>
  <w:endnote w:type="continuationSeparator" w:id="1">
    <w:p w:rsidR="00853DC3" w:rsidRDefault="0085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1D" w:rsidRDefault="007F5D49">
    <w:pPr>
      <w:pStyle w:val="llb"/>
      <w:jc w:val="center"/>
    </w:pPr>
    <w:r>
      <w:rPr>
        <w:rFonts w:ascii="Times New Roman" w:hAnsi="Times New Roman"/>
        <w:sz w:val="22"/>
        <w:szCs w:val="22"/>
      </w:rPr>
      <w:fldChar w:fldCharType="begin"/>
    </w:r>
    <w:r w:rsidR="000E301D"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41350B">
      <w:rPr>
        <w:rFonts w:ascii="Times New Roman" w:hAnsi="Times New Roman"/>
        <w:noProof/>
        <w:sz w:val="22"/>
        <w:szCs w:val="22"/>
      </w:rPr>
      <w:t>23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DC3" w:rsidRDefault="00853DC3">
      <w:r>
        <w:separator/>
      </w:r>
    </w:p>
  </w:footnote>
  <w:footnote w:type="continuationSeparator" w:id="1">
    <w:p w:rsidR="00853DC3" w:rsidRDefault="0085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0000004"/>
    <w:multiLevelType w:val="multilevel"/>
    <w:tmpl w:val="0EF8ABE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4">
    <w:nsid w:val="00000006"/>
    <w:multiLevelType w:val="multilevel"/>
    <w:tmpl w:val="D8C2483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684BFF"/>
    <w:multiLevelType w:val="hybridMultilevel"/>
    <w:tmpl w:val="E7BC9C3C"/>
    <w:lvl w:ilvl="0" w:tplc="3DA447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526152"/>
    <w:multiLevelType w:val="multilevel"/>
    <w:tmpl w:val="5C1A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1A53993"/>
    <w:multiLevelType w:val="multilevel"/>
    <w:tmpl w:val="E8742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09CE52F9"/>
    <w:multiLevelType w:val="hybridMultilevel"/>
    <w:tmpl w:val="B468AA6C"/>
    <w:lvl w:ilvl="0" w:tplc="1E2E2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C75EC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10E1E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11353"/>
    <w:multiLevelType w:val="hybridMultilevel"/>
    <w:tmpl w:val="1FAA09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535AC"/>
    <w:multiLevelType w:val="hybridMultilevel"/>
    <w:tmpl w:val="E3500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270FB"/>
    <w:multiLevelType w:val="hybridMultilevel"/>
    <w:tmpl w:val="A58C65C2"/>
    <w:lvl w:ilvl="0" w:tplc="F1807B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61D42"/>
    <w:multiLevelType w:val="hybridMultilevel"/>
    <w:tmpl w:val="9788B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21A39"/>
    <w:multiLevelType w:val="hybridMultilevel"/>
    <w:tmpl w:val="49E8A2F6"/>
    <w:lvl w:ilvl="0" w:tplc="759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43EEC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102858"/>
    <w:multiLevelType w:val="hybridMultilevel"/>
    <w:tmpl w:val="D096A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E63F5"/>
    <w:multiLevelType w:val="hybridMultilevel"/>
    <w:tmpl w:val="44222D74"/>
    <w:lvl w:ilvl="0" w:tplc="FB06B2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377C2"/>
    <w:multiLevelType w:val="hybridMultilevel"/>
    <w:tmpl w:val="2F6E0522"/>
    <w:lvl w:ilvl="0" w:tplc="2482E5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727D8"/>
    <w:multiLevelType w:val="multilevel"/>
    <w:tmpl w:val="5C1A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36C30B69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37084D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F0C26"/>
    <w:multiLevelType w:val="hybridMultilevel"/>
    <w:tmpl w:val="982C5F20"/>
    <w:lvl w:ilvl="0" w:tplc="462C91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66F02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06965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E0EA5"/>
    <w:multiLevelType w:val="hybridMultilevel"/>
    <w:tmpl w:val="0CB2782A"/>
    <w:lvl w:ilvl="0" w:tplc="6D248F80">
      <w:start w:val="1"/>
      <w:numFmt w:val="decimal"/>
      <w:lvlText w:val="%1."/>
      <w:lvlJc w:val="left"/>
      <w:pPr>
        <w:ind w:left="1005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725" w:hanging="360"/>
      </w:pPr>
    </w:lvl>
    <w:lvl w:ilvl="2" w:tplc="040E001B" w:tentative="1">
      <w:start w:val="1"/>
      <w:numFmt w:val="lowerRoman"/>
      <w:lvlText w:val="%3."/>
      <w:lvlJc w:val="right"/>
      <w:pPr>
        <w:ind w:left="2445" w:hanging="180"/>
      </w:pPr>
    </w:lvl>
    <w:lvl w:ilvl="3" w:tplc="040E000F" w:tentative="1">
      <w:start w:val="1"/>
      <w:numFmt w:val="decimal"/>
      <w:lvlText w:val="%4."/>
      <w:lvlJc w:val="left"/>
      <w:pPr>
        <w:ind w:left="3165" w:hanging="360"/>
      </w:pPr>
    </w:lvl>
    <w:lvl w:ilvl="4" w:tplc="040E0019" w:tentative="1">
      <w:start w:val="1"/>
      <w:numFmt w:val="lowerLetter"/>
      <w:lvlText w:val="%5."/>
      <w:lvlJc w:val="left"/>
      <w:pPr>
        <w:ind w:left="3885" w:hanging="360"/>
      </w:pPr>
    </w:lvl>
    <w:lvl w:ilvl="5" w:tplc="040E001B" w:tentative="1">
      <w:start w:val="1"/>
      <w:numFmt w:val="lowerRoman"/>
      <w:lvlText w:val="%6."/>
      <w:lvlJc w:val="right"/>
      <w:pPr>
        <w:ind w:left="4605" w:hanging="180"/>
      </w:pPr>
    </w:lvl>
    <w:lvl w:ilvl="6" w:tplc="040E000F" w:tentative="1">
      <w:start w:val="1"/>
      <w:numFmt w:val="decimal"/>
      <w:lvlText w:val="%7."/>
      <w:lvlJc w:val="left"/>
      <w:pPr>
        <w:ind w:left="5325" w:hanging="360"/>
      </w:pPr>
    </w:lvl>
    <w:lvl w:ilvl="7" w:tplc="040E0019" w:tentative="1">
      <w:start w:val="1"/>
      <w:numFmt w:val="lowerLetter"/>
      <w:lvlText w:val="%8."/>
      <w:lvlJc w:val="left"/>
      <w:pPr>
        <w:ind w:left="6045" w:hanging="360"/>
      </w:pPr>
    </w:lvl>
    <w:lvl w:ilvl="8" w:tplc="040E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457E3AC1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0252C"/>
    <w:multiLevelType w:val="hybridMultilevel"/>
    <w:tmpl w:val="997825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1A2485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E49F0"/>
    <w:multiLevelType w:val="hybridMultilevel"/>
    <w:tmpl w:val="790AF4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B556A7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F14218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D090D"/>
    <w:multiLevelType w:val="multilevel"/>
    <w:tmpl w:val="EA1CE0A8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>
    <w:nsid w:val="5A332CB8"/>
    <w:multiLevelType w:val="multilevel"/>
    <w:tmpl w:val="5C1A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5E7B5CF6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43E1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CF1036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734C"/>
    <w:multiLevelType w:val="hybridMultilevel"/>
    <w:tmpl w:val="9F424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7349DA"/>
    <w:multiLevelType w:val="hybridMultilevel"/>
    <w:tmpl w:val="60F02E80"/>
    <w:lvl w:ilvl="0" w:tplc="F66A00B4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EF5147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847FF"/>
    <w:multiLevelType w:val="multilevel"/>
    <w:tmpl w:val="5C1AD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7E6059A"/>
    <w:multiLevelType w:val="hybridMultilevel"/>
    <w:tmpl w:val="EB244E40"/>
    <w:lvl w:ilvl="0" w:tplc="70D4F6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F1B40"/>
    <w:multiLevelType w:val="hybridMultilevel"/>
    <w:tmpl w:val="557E5634"/>
    <w:lvl w:ilvl="0" w:tplc="89E0E7A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D0B06"/>
    <w:multiLevelType w:val="hybridMultilevel"/>
    <w:tmpl w:val="0CF091E6"/>
    <w:lvl w:ilvl="0" w:tplc="2BFCE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1607A"/>
    <w:multiLevelType w:val="hybridMultilevel"/>
    <w:tmpl w:val="5EE6F108"/>
    <w:lvl w:ilvl="0" w:tplc="6D248F8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190EAB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A65B2"/>
    <w:multiLevelType w:val="hybridMultilevel"/>
    <w:tmpl w:val="43903B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42"/>
  </w:num>
  <w:num w:numId="4">
    <w:abstractNumId w:val="34"/>
  </w:num>
  <w:num w:numId="5">
    <w:abstractNumId w:val="48"/>
  </w:num>
  <w:num w:numId="6">
    <w:abstractNumId w:val="39"/>
  </w:num>
  <w:num w:numId="7">
    <w:abstractNumId w:val="33"/>
  </w:num>
  <w:num w:numId="8">
    <w:abstractNumId w:val="25"/>
  </w:num>
  <w:num w:numId="9">
    <w:abstractNumId w:val="37"/>
  </w:num>
  <w:num w:numId="10">
    <w:abstractNumId w:val="12"/>
  </w:num>
  <w:num w:numId="11">
    <w:abstractNumId w:val="38"/>
  </w:num>
  <w:num w:numId="12">
    <w:abstractNumId w:val="18"/>
  </w:num>
  <w:num w:numId="13">
    <w:abstractNumId w:val="11"/>
  </w:num>
  <w:num w:numId="14">
    <w:abstractNumId w:val="49"/>
  </w:num>
  <w:num w:numId="15">
    <w:abstractNumId w:val="15"/>
  </w:num>
  <w:num w:numId="16">
    <w:abstractNumId w:val="26"/>
  </w:num>
  <w:num w:numId="17">
    <w:abstractNumId w:val="32"/>
  </w:num>
  <w:num w:numId="18">
    <w:abstractNumId w:val="19"/>
  </w:num>
  <w:num w:numId="19">
    <w:abstractNumId w:val="29"/>
  </w:num>
  <w:num w:numId="20">
    <w:abstractNumId w:val="27"/>
  </w:num>
  <w:num w:numId="21">
    <w:abstractNumId w:val="14"/>
  </w:num>
  <w:num w:numId="22">
    <w:abstractNumId w:val="40"/>
  </w:num>
  <w:num w:numId="23">
    <w:abstractNumId w:val="44"/>
  </w:num>
  <w:num w:numId="24">
    <w:abstractNumId w:val="24"/>
  </w:num>
  <w:num w:numId="25">
    <w:abstractNumId w:val="46"/>
  </w:num>
  <w:num w:numId="26">
    <w:abstractNumId w:val="31"/>
  </w:num>
  <w:num w:numId="27">
    <w:abstractNumId w:val="35"/>
  </w:num>
  <w:num w:numId="28">
    <w:abstractNumId w:val="9"/>
  </w:num>
  <w:num w:numId="29">
    <w:abstractNumId w:val="17"/>
  </w:num>
  <w:num w:numId="30">
    <w:abstractNumId w:val="16"/>
  </w:num>
  <w:num w:numId="31">
    <w:abstractNumId w:val="13"/>
  </w:num>
  <w:num w:numId="32">
    <w:abstractNumId w:val="41"/>
  </w:num>
  <w:num w:numId="33">
    <w:abstractNumId w:val="43"/>
  </w:num>
  <w:num w:numId="34">
    <w:abstractNumId w:val="22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0"/>
  </w:num>
  <w:num w:numId="41">
    <w:abstractNumId w:val="7"/>
  </w:num>
  <w:num w:numId="42">
    <w:abstractNumId w:val="47"/>
  </w:num>
  <w:num w:numId="43">
    <w:abstractNumId w:val="28"/>
  </w:num>
  <w:num w:numId="44">
    <w:abstractNumId w:val="3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84E"/>
    <w:rsid w:val="000017A9"/>
    <w:rsid w:val="00002946"/>
    <w:rsid w:val="000064F0"/>
    <w:rsid w:val="00011A10"/>
    <w:rsid w:val="00016D91"/>
    <w:rsid w:val="0001758C"/>
    <w:rsid w:val="0002166C"/>
    <w:rsid w:val="00024E49"/>
    <w:rsid w:val="00036A34"/>
    <w:rsid w:val="00036B41"/>
    <w:rsid w:val="0003706A"/>
    <w:rsid w:val="00037777"/>
    <w:rsid w:val="00041012"/>
    <w:rsid w:val="00043B2C"/>
    <w:rsid w:val="000478C2"/>
    <w:rsid w:val="0005168A"/>
    <w:rsid w:val="00051D5F"/>
    <w:rsid w:val="000525B7"/>
    <w:rsid w:val="00052F5B"/>
    <w:rsid w:val="000530E8"/>
    <w:rsid w:val="00057012"/>
    <w:rsid w:val="00060433"/>
    <w:rsid w:val="00060A21"/>
    <w:rsid w:val="00062397"/>
    <w:rsid w:val="00062E92"/>
    <w:rsid w:val="0006456C"/>
    <w:rsid w:val="00065C29"/>
    <w:rsid w:val="00070D76"/>
    <w:rsid w:val="00071E27"/>
    <w:rsid w:val="00072DA8"/>
    <w:rsid w:val="000738D4"/>
    <w:rsid w:val="0007774E"/>
    <w:rsid w:val="00093B09"/>
    <w:rsid w:val="00094784"/>
    <w:rsid w:val="000A2D7F"/>
    <w:rsid w:val="000A5F7D"/>
    <w:rsid w:val="000B2693"/>
    <w:rsid w:val="000B47B7"/>
    <w:rsid w:val="000B5AD8"/>
    <w:rsid w:val="000B74CD"/>
    <w:rsid w:val="000C01CF"/>
    <w:rsid w:val="000C663C"/>
    <w:rsid w:val="000D0693"/>
    <w:rsid w:val="000D0E54"/>
    <w:rsid w:val="000D3530"/>
    <w:rsid w:val="000D3A0B"/>
    <w:rsid w:val="000D60A2"/>
    <w:rsid w:val="000D6353"/>
    <w:rsid w:val="000D6686"/>
    <w:rsid w:val="000E2172"/>
    <w:rsid w:val="000E301D"/>
    <w:rsid w:val="000E549F"/>
    <w:rsid w:val="000F6C9C"/>
    <w:rsid w:val="00105387"/>
    <w:rsid w:val="00110D4C"/>
    <w:rsid w:val="001140E2"/>
    <w:rsid w:val="0011442A"/>
    <w:rsid w:val="00115835"/>
    <w:rsid w:val="001330D3"/>
    <w:rsid w:val="00144583"/>
    <w:rsid w:val="00147577"/>
    <w:rsid w:val="00147EAF"/>
    <w:rsid w:val="00151084"/>
    <w:rsid w:val="00156720"/>
    <w:rsid w:val="00156ABD"/>
    <w:rsid w:val="00157347"/>
    <w:rsid w:val="0016165D"/>
    <w:rsid w:val="00163F14"/>
    <w:rsid w:val="00166392"/>
    <w:rsid w:val="00172410"/>
    <w:rsid w:val="00180D0B"/>
    <w:rsid w:val="00184839"/>
    <w:rsid w:val="00187425"/>
    <w:rsid w:val="00190EA6"/>
    <w:rsid w:val="0019759E"/>
    <w:rsid w:val="00197B5C"/>
    <w:rsid w:val="001A2901"/>
    <w:rsid w:val="001A56DB"/>
    <w:rsid w:val="001A5E17"/>
    <w:rsid w:val="001B02E3"/>
    <w:rsid w:val="001B2244"/>
    <w:rsid w:val="001B25E9"/>
    <w:rsid w:val="001B2DA9"/>
    <w:rsid w:val="001C1B74"/>
    <w:rsid w:val="001D1150"/>
    <w:rsid w:val="001D380B"/>
    <w:rsid w:val="001D3975"/>
    <w:rsid w:val="001D6B0E"/>
    <w:rsid w:val="001E097F"/>
    <w:rsid w:val="001E3162"/>
    <w:rsid w:val="001E3E8A"/>
    <w:rsid w:val="001E4EAD"/>
    <w:rsid w:val="001E5A35"/>
    <w:rsid w:val="001F5811"/>
    <w:rsid w:val="001F5F1C"/>
    <w:rsid w:val="001F5FDA"/>
    <w:rsid w:val="00201AF1"/>
    <w:rsid w:val="00201EEB"/>
    <w:rsid w:val="002028D6"/>
    <w:rsid w:val="002126FB"/>
    <w:rsid w:val="0021361B"/>
    <w:rsid w:val="002150D0"/>
    <w:rsid w:val="00217328"/>
    <w:rsid w:val="00221145"/>
    <w:rsid w:val="00221937"/>
    <w:rsid w:val="00221C3A"/>
    <w:rsid w:val="00221E2C"/>
    <w:rsid w:val="0022719A"/>
    <w:rsid w:val="0023223D"/>
    <w:rsid w:val="002333F3"/>
    <w:rsid w:val="0023613A"/>
    <w:rsid w:val="00236649"/>
    <w:rsid w:val="00243076"/>
    <w:rsid w:val="002430C7"/>
    <w:rsid w:val="002469CC"/>
    <w:rsid w:val="002553D2"/>
    <w:rsid w:val="002557E0"/>
    <w:rsid w:val="00256268"/>
    <w:rsid w:val="0025780B"/>
    <w:rsid w:val="00266D1B"/>
    <w:rsid w:val="00270059"/>
    <w:rsid w:val="00270D27"/>
    <w:rsid w:val="0027264D"/>
    <w:rsid w:val="002764AB"/>
    <w:rsid w:val="00276D71"/>
    <w:rsid w:val="00277EC2"/>
    <w:rsid w:val="00287DF0"/>
    <w:rsid w:val="002905B9"/>
    <w:rsid w:val="00291FEC"/>
    <w:rsid w:val="0029391D"/>
    <w:rsid w:val="00293AC0"/>
    <w:rsid w:val="00293C2F"/>
    <w:rsid w:val="00293F7E"/>
    <w:rsid w:val="002A4DEE"/>
    <w:rsid w:val="002A77C6"/>
    <w:rsid w:val="002B1A64"/>
    <w:rsid w:val="002C0286"/>
    <w:rsid w:val="002C19E3"/>
    <w:rsid w:val="002D03CA"/>
    <w:rsid w:val="002D0B5C"/>
    <w:rsid w:val="002E1014"/>
    <w:rsid w:val="002E4DE0"/>
    <w:rsid w:val="002E5106"/>
    <w:rsid w:val="002E57DE"/>
    <w:rsid w:val="002F1B9F"/>
    <w:rsid w:val="002F3D53"/>
    <w:rsid w:val="002F49C3"/>
    <w:rsid w:val="002F4F2D"/>
    <w:rsid w:val="0030055A"/>
    <w:rsid w:val="0030277A"/>
    <w:rsid w:val="00302874"/>
    <w:rsid w:val="00302DFB"/>
    <w:rsid w:val="00307193"/>
    <w:rsid w:val="00310A57"/>
    <w:rsid w:val="003120DD"/>
    <w:rsid w:val="003125E1"/>
    <w:rsid w:val="003147DB"/>
    <w:rsid w:val="00316DD5"/>
    <w:rsid w:val="00322F15"/>
    <w:rsid w:val="0032425F"/>
    <w:rsid w:val="00325370"/>
    <w:rsid w:val="00327A88"/>
    <w:rsid w:val="0033257E"/>
    <w:rsid w:val="003331AB"/>
    <w:rsid w:val="003334A2"/>
    <w:rsid w:val="003372DA"/>
    <w:rsid w:val="00340C25"/>
    <w:rsid w:val="00341B22"/>
    <w:rsid w:val="00342D2D"/>
    <w:rsid w:val="00344226"/>
    <w:rsid w:val="0035009D"/>
    <w:rsid w:val="00353F4E"/>
    <w:rsid w:val="003560A7"/>
    <w:rsid w:val="003570A1"/>
    <w:rsid w:val="003605D1"/>
    <w:rsid w:val="00361825"/>
    <w:rsid w:val="00366522"/>
    <w:rsid w:val="00370187"/>
    <w:rsid w:val="00370C51"/>
    <w:rsid w:val="00373271"/>
    <w:rsid w:val="00381E66"/>
    <w:rsid w:val="00390F1C"/>
    <w:rsid w:val="0039284E"/>
    <w:rsid w:val="00393542"/>
    <w:rsid w:val="003939D7"/>
    <w:rsid w:val="003958EA"/>
    <w:rsid w:val="003A2500"/>
    <w:rsid w:val="003A28AA"/>
    <w:rsid w:val="003A306C"/>
    <w:rsid w:val="003A3DBB"/>
    <w:rsid w:val="003C1E7D"/>
    <w:rsid w:val="003E14AB"/>
    <w:rsid w:val="003E232A"/>
    <w:rsid w:val="003E2BA6"/>
    <w:rsid w:val="003E2F87"/>
    <w:rsid w:val="003E4F02"/>
    <w:rsid w:val="003E7321"/>
    <w:rsid w:val="003F2EE7"/>
    <w:rsid w:val="003F5E3A"/>
    <w:rsid w:val="003F6672"/>
    <w:rsid w:val="0040259C"/>
    <w:rsid w:val="00404DE9"/>
    <w:rsid w:val="00410B54"/>
    <w:rsid w:val="0041236D"/>
    <w:rsid w:val="004132E4"/>
    <w:rsid w:val="0041350B"/>
    <w:rsid w:val="00423E27"/>
    <w:rsid w:val="00424272"/>
    <w:rsid w:val="004259E7"/>
    <w:rsid w:val="0043511A"/>
    <w:rsid w:val="00447641"/>
    <w:rsid w:val="00453DBA"/>
    <w:rsid w:val="004564CB"/>
    <w:rsid w:val="0046445B"/>
    <w:rsid w:val="004701EE"/>
    <w:rsid w:val="004708DA"/>
    <w:rsid w:val="00474720"/>
    <w:rsid w:val="0047608E"/>
    <w:rsid w:val="00481BDE"/>
    <w:rsid w:val="004860A1"/>
    <w:rsid w:val="00490092"/>
    <w:rsid w:val="0049620F"/>
    <w:rsid w:val="00496ADC"/>
    <w:rsid w:val="004A047F"/>
    <w:rsid w:val="004A4334"/>
    <w:rsid w:val="004A5512"/>
    <w:rsid w:val="004A74CD"/>
    <w:rsid w:val="004B061B"/>
    <w:rsid w:val="004B3396"/>
    <w:rsid w:val="004C5E22"/>
    <w:rsid w:val="004D381C"/>
    <w:rsid w:val="004E207F"/>
    <w:rsid w:val="004E221D"/>
    <w:rsid w:val="004E3E78"/>
    <w:rsid w:val="004E4BF7"/>
    <w:rsid w:val="004E703D"/>
    <w:rsid w:val="004F76E5"/>
    <w:rsid w:val="005019C0"/>
    <w:rsid w:val="00501CF9"/>
    <w:rsid w:val="00502A39"/>
    <w:rsid w:val="00503177"/>
    <w:rsid w:val="00504002"/>
    <w:rsid w:val="00506D5E"/>
    <w:rsid w:val="005113FE"/>
    <w:rsid w:val="00511F93"/>
    <w:rsid w:val="0051432B"/>
    <w:rsid w:val="00514D8B"/>
    <w:rsid w:val="00515D61"/>
    <w:rsid w:val="00517515"/>
    <w:rsid w:val="0052194C"/>
    <w:rsid w:val="00524433"/>
    <w:rsid w:val="0053120F"/>
    <w:rsid w:val="005332F9"/>
    <w:rsid w:val="00537BA6"/>
    <w:rsid w:val="005518AE"/>
    <w:rsid w:val="005560F5"/>
    <w:rsid w:val="005568B6"/>
    <w:rsid w:val="005569BD"/>
    <w:rsid w:val="00560B76"/>
    <w:rsid w:val="005615DF"/>
    <w:rsid w:val="00564234"/>
    <w:rsid w:val="00566287"/>
    <w:rsid w:val="00567A47"/>
    <w:rsid w:val="00567EDA"/>
    <w:rsid w:val="005726D9"/>
    <w:rsid w:val="00573B7F"/>
    <w:rsid w:val="0057414B"/>
    <w:rsid w:val="0058109B"/>
    <w:rsid w:val="00581E6B"/>
    <w:rsid w:val="005875DE"/>
    <w:rsid w:val="00587AD2"/>
    <w:rsid w:val="00591F87"/>
    <w:rsid w:val="005946C1"/>
    <w:rsid w:val="00596F91"/>
    <w:rsid w:val="005A0997"/>
    <w:rsid w:val="005A4670"/>
    <w:rsid w:val="005B3B17"/>
    <w:rsid w:val="005C50D3"/>
    <w:rsid w:val="005C72C6"/>
    <w:rsid w:val="005D0FAC"/>
    <w:rsid w:val="005D7D9B"/>
    <w:rsid w:val="005E3F43"/>
    <w:rsid w:val="005F07DA"/>
    <w:rsid w:val="005F0982"/>
    <w:rsid w:val="005F2932"/>
    <w:rsid w:val="005F4C6C"/>
    <w:rsid w:val="005F6D38"/>
    <w:rsid w:val="006066F3"/>
    <w:rsid w:val="00615BFC"/>
    <w:rsid w:val="0061692C"/>
    <w:rsid w:val="0061730E"/>
    <w:rsid w:val="006265E3"/>
    <w:rsid w:val="00636D15"/>
    <w:rsid w:val="006373A1"/>
    <w:rsid w:val="006537A5"/>
    <w:rsid w:val="00664DB7"/>
    <w:rsid w:val="00671B27"/>
    <w:rsid w:val="00671CC9"/>
    <w:rsid w:val="00674C9A"/>
    <w:rsid w:val="00676281"/>
    <w:rsid w:val="00676ABF"/>
    <w:rsid w:val="00676AEB"/>
    <w:rsid w:val="00683732"/>
    <w:rsid w:val="00684BC6"/>
    <w:rsid w:val="00686DAA"/>
    <w:rsid w:val="00687C96"/>
    <w:rsid w:val="0069465E"/>
    <w:rsid w:val="00694A05"/>
    <w:rsid w:val="006A1175"/>
    <w:rsid w:val="006A4C58"/>
    <w:rsid w:val="006B0173"/>
    <w:rsid w:val="006B0BAF"/>
    <w:rsid w:val="006B3FD7"/>
    <w:rsid w:val="006B5E21"/>
    <w:rsid w:val="006B798A"/>
    <w:rsid w:val="006D01DF"/>
    <w:rsid w:val="006D218B"/>
    <w:rsid w:val="006D2720"/>
    <w:rsid w:val="006D3145"/>
    <w:rsid w:val="006D4FB6"/>
    <w:rsid w:val="006D5657"/>
    <w:rsid w:val="006E7B3C"/>
    <w:rsid w:val="006F01FD"/>
    <w:rsid w:val="006F07D8"/>
    <w:rsid w:val="006F1A0E"/>
    <w:rsid w:val="006F22E7"/>
    <w:rsid w:val="006F4577"/>
    <w:rsid w:val="00701B13"/>
    <w:rsid w:val="00703817"/>
    <w:rsid w:val="00705BBE"/>
    <w:rsid w:val="00706AFA"/>
    <w:rsid w:val="00725AC4"/>
    <w:rsid w:val="00726797"/>
    <w:rsid w:val="00737F69"/>
    <w:rsid w:val="00740368"/>
    <w:rsid w:val="0074087C"/>
    <w:rsid w:val="00744145"/>
    <w:rsid w:val="007502D5"/>
    <w:rsid w:val="0075390B"/>
    <w:rsid w:val="00757C71"/>
    <w:rsid w:val="00764DA9"/>
    <w:rsid w:val="00764E15"/>
    <w:rsid w:val="00773F93"/>
    <w:rsid w:val="00774A59"/>
    <w:rsid w:val="00774DAF"/>
    <w:rsid w:val="007779F2"/>
    <w:rsid w:val="00781897"/>
    <w:rsid w:val="007823BE"/>
    <w:rsid w:val="007860EF"/>
    <w:rsid w:val="0079072E"/>
    <w:rsid w:val="0079303B"/>
    <w:rsid w:val="00793F94"/>
    <w:rsid w:val="00797E18"/>
    <w:rsid w:val="007A1BBD"/>
    <w:rsid w:val="007A2EC6"/>
    <w:rsid w:val="007B1CEB"/>
    <w:rsid w:val="007B773D"/>
    <w:rsid w:val="007C1116"/>
    <w:rsid w:val="007D03DD"/>
    <w:rsid w:val="007D098D"/>
    <w:rsid w:val="007D6DB1"/>
    <w:rsid w:val="007E0B25"/>
    <w:rsid w:val="007E2EF0"/>
    <w:rsid w:val="007E499E"/>
    <w:rsid w:val="007E5E8B"/>
    <w:rsid w:val="007E66C6"/>
    <w:rsid w:val="007F5B20"/>
    <w:rsid w:val="007F5D49"/>
    <w:rsid w:val="007F5DD2"/>
    <w:rsid w:val="007F755B"/>
    <w:rsid w:val="008001EF"/>
    <w:rsid w:val="008057AC"/>
    <w:rsid w:val="00814CBF"/>
    <w:rsid w:val="0081687D"/>
    <w:rsid w:val="00823DD6"/>
    <w:rsid w:val="00827FF4"/>
    <w:rsid w:val="008342BA"/>
    <w:rsid w:val="00836AB8"/>
    <w:rsid w:val="008407E3"/>
    <w:rsid w:val="008449E3"/>
    <w:rsid w:val="0084762C"/>
    <w:rsid w:val="008479A4"/>
    <w:rsid w:val="00851BBB"/>
    <w:rsid w:val="00852830"/>
    <w:rsid w:val="00852A09"/>
    <w:rsid w:val="00852D40"/>
    <w:rsid w:val="00853DC3"/>
    <w:rsid w:val="00853E79"/>
    <w:rsid w:val="0085520D"/>
    <w:rsid w:val="008604F4"/>
    <w:rsid w:val="0086123F"/>
    <w:rsid w:val="0086433A"/>
    <w:rsid w:val="00865FD7"/>
    <w:rsid w:val="00866568"/>
    <w:rsid w:val="008730A8"/>
    <w:rsid w:val="00873305"/>
    <w:rsid w:val="008738EC"/>
    <w:rsid w:val="00873948"/>
    <w:rsid w:val="00875B40"/>
    <w:rsid w:val="00882F9D"/>
    <w:rsid w:val="00883776"/>
    <w:rsid w:val="00884549"/>
    <w:rsid w:val="0088512C"/>
    <w:rsid w:val="00885FBD"/>
    <w:rsid w:val="008A178F"/>
    <w:rsid w:val="008A304E"/>
    <w:rsid w:val="008A7DA6"/>
    <w:rsid w:val="008B10DE"/>
    <w:rsid w:val="008B205C"/>
    <w:rsid w:val="008B3D4F"/>
    <w:rsid w:val="008B3D83"/>
    <w:rsid w:val="008C203A"/>
    <w:rsid w:val="008C4922"/>
    <w:rsid w:val="008C7518"/>
    <w:rsid w:val="008C79D7"/>
    <w:rsid w:val="008D292F"/>
    <w:rsid w:val="008D5067"/>
    <w:rsid w:val="008D651C"/>
    <w:rsid w:val="008F0AC3"/>
    <w:rsid w:val="008F337F"/>
    <w:rsid w:val="008F3754"/>
    <w:rsid w:val="008F3FC3"/>
    <w:rsid w:val="008F5679"/>
    <w:rsid w:val="008F5C67"/>
    <w:rsid w:val="008F6523"/>
    <w:rsid w:val="008F6851"/>
    <w:rsid w:val="008F6EB1"/>
    <w:rsid w:val="008F7EE0"/>
    <w:rsid w:val="00901661"/>
    <w:rsid w:val="009036A6"/>
    <w:rsid w:val="00905E40"/>
    <w:rsid w:val="00916851"/>
    <w:rsid w:val="00933FE3"/>
    <w:rsid w:val="009415DE"/>
    <w:rsid w:val="00944F30"/>
    <w:rsid w:val="00950959"/>
    <w:rsid w:val="00965623"/>
    <w:rsid w:val="0096657A"/>
    <w:rsid w:val="009719D0"/>
    <w:rsid w:val="00973D76"/>
    <w:rsid w:val="00974E02"/>
    <w:rsid w:val="00977238"/>
    <w:rsid w:val="00983CF6"/>
    <w:rsid w:val="009901E3"/>
    <w:rsid w:val="00990771"/>
    <w:rsid w:val="00990BDF"/>
    <w:rsid w:val="00990BFD"/>
    <w:rsid w:val="0099247E"/>
    <w:rsid w:val="00993230"/>
    <w:rsid w:val="00993D38"/>
    <w:rsid w:val="009A005E"/>
    <w:rsid w:val="009A0860"/>
    <w:rsid w:val="009A2370"/>
    <w:rsid w:val="009A3EAC"/>
    <w:rsid w:val="009A4F71"/>
    <w:rsid w:val="009A6454"/>
    <w:rsid w:val="009B1E29"/>
    <w:rsid w:val="009B3E1C"/>
    <w:rsid w:val="009B459F"/>
    <w:rsid w:val="009B5ED2"/>
    <w:rsid w:val="009B6940"/>
    <w:rsid w:val="009C1606"/>
    <w:rsid w:val="009C2544"/>
    <w:rsid w:val="009C34A5"/>
    <w:rsid w:val="009C3ADC"/>
    <w:rsid w:val="009C770B"/>
    <w:rsid w:val="009D20C3"/>
    <w:rsid w:val="009D2B4C"/>
    <w:rsid w:val="009D2E14"/>
    <w:rsid w:val="009D4444"/>
    <w:rsid w:val="009D45D1"/>
    <w:rsid w:val="009E136F"/>
    <w:rsid w:val="009E2249"/>
    <w:rsid w:val="009E48E4"/>
    <w:rsid w:val="009E55BE"/>
    <w:rsid w:val="009F6414"/>
    <w:rsid w:val="00A017D5"/>
    <w:rsid w:val="00A01A73"/>
    <w:rsid w:val="00A05C46"/>
    <w:rsid w:val="00A05CB6"/>
    <w:rsid w:val="00A1158B"/>
    <w:rsid w:val="00A1251F"/>
    <w:rsid w:val="00A152E5"/>
    <w:rsid w:val="00A15670"/>
    <w:rsid w:val="00A17EFE"/>
    <w:rsid w:val="00A27145"/>
    <w:rsid w:val="00A27170"/>
    <w:rsid w:val="00A3423E"/>
    <w:rsid w:val="00A34DD5"/>
    <w:rsid w:val="00A36122"/>
    <w:rsid w:val="00A47C59"/>
    <w:rsid w:val="00A500EB"/>
    <w:rsid w:val="00A52AAB"/>
    <w:rsid w:val="00A56A37"/>
    <w:rsid w:val="00A6168E"/>
    <w:rsid w:val="00A61887"/>
    <w:rsid w:val="00A626A1"/>
    <w:rsid w:val="00A656A3"/>
    <w:rsid w:val="00A7087D"/>
    <w:rsid w:val="00A7250C"/>
    <w:rsid w:val="00A72CF3"/>
    <w:rsid w:val="00A72F4B"/>
    <w:rsid w:val="00A75203"/>
    <w:rsid w:val="00A834D6"/>
    <w:rsid w:val="00A864E9"/>
    <w:rsid w:val="00A90F44"/>
    <w:rsid w:val="00A93427"/>
    <w:rsid w:val="00A94895"/>
    <w:rsid w:val="00A951A5"/>
    <w:rsid w:val="00A95ACC"/>
    <w:rsid w:val="00AA1FEA"/>
    <w:rsid w:val="00AA74EA"/>
    <w:rsid w:val="00AB22F5"/>
    <w:rsid w:val="00AB3FE4"/>
    <w:rsid w:val="00AC1A8B"/>
    <w:rsid w:val="00AC33C4"/>
    <w:rsid w:val="00AC38B5"/>
    <w:rsid w:val="00AC4E3A"/>
    <w:rsid w:val="00AC620D"/>
    <w:rsid w:val="00AC7147"/>
    <w:rsid w:val="00AD1528"/>
    <w:rsid w:val="00AD1F22"/>
    <w:rsid w:val="00AD2C05"/>
    <w:rsid w:val="00AD34ED"/>
    <w:rsid w:val="00AD35BC"/>
    <w:rsid w:val="00AD5690"/>
    <w:rsid w:val="00AE6E43"/>
    <w:rsid w:val="00AE7BD7"/>
    <w:rsid w:val="00AF07BD"/>
    <w:rsid w:val="00AF3512"/>
    <w:rsid w:val="00AF3777"/>
    <w:rsid w:val="00AF4AD7"/>
    <w:rsid w:val="00AF5401"/>
    <w:rsid w:val="00B01BE3"/>
    <w:rsid w:val="00B01F61"/>
    <w:rsid w:val="00B021E8"/>
    <w:rsid w:val="00B02A22"/>
    <w:rsid w:val="00B044DC"/>
    <w:rsid w:val="00B0795C"/>
    <w:rsid w:val="00B10284"/>
    <w:rsid w:val="00B108DA"/>
    <w:rsid w:val="00B168F8"/>
    <w:rsid w:val="00B20686"/>
    <w:rsid w:val="00B24AA3"/>
    <w:rsid w:val="00B2746C"/>
    <w:rsid w:val="00B310CC"/>
    <w:rsid w:val="00B444E1"/>
    <w:rsid w:val="00B458EA"/>
    <w:rsid w:val="00B46ADB"/>
    <w:rsid w:val="00B515A4"/>
    <w:rsid w:val="00B570C6"/>
    <w:rsid w:val="00B62440"/>
    <w:rsid w:val="00B66724"/>
    <w:rsid w:val="00B66DA6"/>
    <w:rsid w:val="00B70579"/>
    <w:rsid w:val="00B70E10"/>
    <w:rsid w:val="00B70FF8"/>
    <w:rsid w:val="00B7290A"/>
    <w:rsid w:val="00B75B4D"/>
    <w:rsid w:val="00B75D7D"/>
    <w:rsid w:val="00B80594"/>
    <w:rsid w:val="00B856A4"/>
    <w:rsid w:val="00B95F34"/>
    <w:rsid w:val="00B97AD5"/>
    <w:rsid w:val="00BA48D9"/>
    <w:rsid w:val="00BA61A5"/>
    <w:rsid w:val="00BB1729"/>
    <w:rsid w:val="00BB39C1"/>
    <w:rsid w:val="00BB5502"/>
    <w:rsid w:val="00BC216C"/>
    <w:rsid w:val="00BC21CB"/>
    <w:rsid w:val="00BC2976"/>
    <w:rsid w:val="00BC29C0"/>
    <w:rsid w:val="00BC2D1F"/>
    <w:rsid w:val="00BC3804"/>
    <w:rsid w:val="00BC388A"/>
    <w:rsid w:val="00BD148A"/>
    <w:rsid w:val="00BD176B"/>
    <w:rsid w:val="00BD1A94"/>
    <w:rsid w:val="00BD3DB2"/>
    <w:rsid w:val="00BD5E80"/>
    <w:rsid w:val="00BD6E82"/>
    <w:rsid w:val="00BD72CE"/>
    <w:rsid w:val="00BE6720"/>
    <w:rsid w:val="00BE7A55"/>
    <w:rsid w:val="00BF2015"/>
    <w:rsid w:val="00BF36D3"/>
    <w:rsid w:val="00BF643F"/>
    <w:rsid w:val="00BF6C07"/>
    <w:rsid w:val="00C02226"/>
    <w:rsid w:val="00C03F52"/>
    <w:rsid w:val="00C056E9"/>
    <w:rsid w:val="00C1102D"/>
    <w:rsid w:val="00C12C6E"/>
    <w:rsid w:val="00C13800"/>
    <w:rsid w:val="00C1498B"/>
    <w:rsid w:val="00C14D07"/>
    <w:rsid w:val="00C20115"/>
    <w:rsid w:val="00C2049D"/>
    <w:rsid w:val="00C20643"/>
    <w:rsid w:val="00C24727"/>
    <w:rsid w:val="00C41A6F"/>
    <w:rsid w:val="00C474CB"/>
    <w:rsid w:val="00C475A8"/>
    <w:rsid w:val="00C5056C"/>
    <w:rsid w:val="00C50B15"/>
    <w:rsid w:val="00C57B87"/>
    <w:rsid w:val="00C61938"/>
    <w:rsid w:val="00C63EC5"/>
    <w:rsid w:val="00C6429F"/>
    <w:rsid w:val="00C65B10"/>
    <w:rsid w:val="00C670C0"/>
    <w:rsid w:val="00C67F2B"/>
    <w:rsid w:val="00C726CA"/>
    <w:rsid w:val="00C77FCA"/>
    <w:rsid w:val="00C829E3"/>
    <w:rsid w:val="00C85028"/>
    <w:rsid w:val="00C850E9"/>
    <w:rsid w:val="00C864AA"/>
    <w:rsid w:val="00C90E35"/>
    <w:rsid w:val="00C9102D"/>
    <w:rsid w:val="00C918B5"/>
    <w:rsid w:val="00C930AD"/>
    <w:rsid w:val="00C9553B"/>
    <w:rsid w:val="00C9602C"/>
    <w:rsid w:val="00C966B3"/>
    <w:rsid w:val="00CA1210"/>
    <w:rsid w:val="00CA14F3"/>
    <w:rsid w:val="00CB2769"/>
    <w:rsid w:val="00CB77DB"/>
    <w:rsid w:val="00CC26A3"/>
    <w:rsid w:val="00CC6DBA"/>
    <w:rsid w:val="00CC6F18"/>
    <w:rsid w:val="00CD62BC"/>
    <w:rsid w:val="00CD779D"/>
    <w:rsid w:val="00CF1F4D"/>
    <w:rsid w:val="00CF6DB0"/>
    <w:rsid w:val="00D03BE2"/>
    <w:rsid w:val="00D141A4"/>
    <w:rsid w:val="00D15BC3"/>
    <w:rsid w:val="00D170FA"/>
    <w:rsid w:val="00D231A2"/>
    <w:rsid w:val="00D23E60"/>
    <w:rsid w:val="00D24085"/>
    <w:rsid w:val="00D25BCE"/>
    <w:rsid w:val="00D27D35"/>
    <w:rsid w:val="00D30FBC"/>
    <w:rsid w:val="00D33701"/>
    <w:rsid w:val="00D40920"/>
    <w:rsid w:val="00D45D05"/>
    <w:rsid w:val="00D523E1"/>
    <w:rsid w:val="00D540A3"/>
    <w:rsid w:val="00D56DA6"/>
    <w:rsid w:val="00D57B45"/>
    <w:rsid w:val="00D639A8"/>
    <w:rsid w:val="00D66320"/>
    <w:rsid w:val="00D7126E"/>
    <w:rsid w:val="00D713BF"/>
    <w:rsid w:val="00D73A88"/>
    <w:rsid w:val="00D76C28"/>
    <w:rsid w:val="00D81225"/>
    <w:rsid w:val="00D81C2B"/>
    <w:rsid w:val="00D82BF2"/>
    <w:rsid w:val="00D8376D"/>
    <w:rsid w:val="00D86343"/>
    <w:rsid w:val="00D878B9"/>
    <w:rsid w:val="00D91ABC"/>
    <w:rsid w:val="00D93F42"/>
    <w:rsid w:val="00DA11ED"/>
    <w:rsid w:val="00DA1258"/>
    <w:rsid w:val="00DA3E91"/>
    <w:rsid w:val="00DA44BD"/>
    <w:rsid w:val="00DA45DF"/>
    <w:rsid w:val="00DA5092"/>
    <w:rsid w:val="00DA5CC4"/>
    <w:rsid w:val="00DB19FD"/>
    <w:rsid w:val="00DC0DAE"/>
    <w:rsid w:val="00DC1016"/>
    <w:rsid w:val="00DC5352"/>
    <w:rsid w:val="00DD30AC"/>
    <w:rsid w:val="00DD400D"/>
    <w:rsid w:val="00DD5810"/>
    <w:rsid w:val="00DE0117"/>
    <w:rsid w:val="00DE0D93"/>
    <w:rsid w:val="00DF0892"/>
    <w:rsid w:val="00DF24BC"/>
    <w:rsid w:val="00DF2C2C"/>
    <w:rsid w:val="00DF31EB"/>
    <w:rsid w:val="00E01290"/>
    <w:rsid w:val="00E0636D"/>
    <w:rsid w:val="00E25C75"/>
    <w:rsid w:val="00E307FA"/>
    <w:rsid w:val="00E47225"/>
    <w:rsid w:val="00E54E93"/>
    <w:rsid w:val="00E553BE"/>
    <w:rsid w:val="00E57A6C"/>
    <w:rsid w:val="00E62952"/>
    <w:rsid w:val="00E634E3"/>
    <w:rsid w:val="00E63F1C"/>
    <w:rsid w:val="00E66E6A"/>
    <w:rsid w:val="00E74DA2"/>
    <w:rsid w:val="00E806C3"/>
    <w:rsid w:val="00E833A6"/>
    <w:rsid w:val="00E84554"/>
    <w:rsid w:val="00E85A89"/>
    <w:rsid w:val="00E91B57"/>
    <w:rsid w:val="00EA1C12"/>
    <w:rsid w:val="00EA5CA3"/>
    <w:rsid w:val="00EA6006"/>
    <w:rsid w:val="00EB2F72"/>
    <w:rsid w:val="00EB4C28"/>
    <w:rsid w:val="00EB64C9"/>
    <w:rsid w:val="00EC14B0"/>
    <w:rsid w:val="00EC32BA"/>
    <w:rsid w:val="00EC53B9"/>
    <w:rsid w:val="00EC684E"/>
    <w:rsid w:val="00ED380F"/>
    <w:rsid w:val="00ED602C"/>
    <w:rsid w:val="00EE2566"/>
    <w:rsid w:val="00EE5715"/>
    <w:rsid w:val="00EE7015"/>
    <w:rsid w:val="00EE70C0"/>
    <w:rsid w:val="00EE7E4F"/>
    <w:rsid w:val="00EF1CFE"/>
    <w:rsid w:val="00EF2F56"/>
    <w:rsid w:val="00EF2F67"/>
    <w:rsid w:val="00EF7AFF"/>
    <w:rsid w:val="00F15A8A"/>
    <w:rsid w:val="00F16330"/>
    <w:rsid w:val="00F231E2"/>
    <w:rsid w:val="00F27BB7"/>
    <w:rsid w:val="00F32E80"/>
    <w:rsid w:val="00F357DC"/>
    <w:rsid w:val="00F5243C"/>
    <w:rsid w:val="00F53808"/>
    <w:rsid w:val="00F56837"/>
    <w:rsid w:val="00F568C4"/>
    <w:rsid w:val="00F56C87"/>
    <w:rsid w:val="00F61781"/>
    <w:rsid w:val="00F624A5"/>
    <w:rsid w:val="00F625BC"/>
    <w:rsid w:val="00F67498"/>
    <w:rsid w:val="00F7161D"/>
    <w:rsid w:val="00F71DA3"/>
    <w:rsid w:val="00F805FE"/>
    <w:rsid w:val="00F816B5"/>
    <w:rsid w:val="00F91426"/>
    <w:rsid w:val="00F918CD"/>
    <w:rsid w:val="00F924CF"/>
    <w:rsid w:val="00F942AB"/>
    <w:rsid w:val="00F94350"/>
    <w:rsid w:val="00F94466"/>
    <w:rsid w:val="00F96B9C"/>
    <w:rsid w:val="00FB4848"/>
    <w:rsid w:val="00FB607B"/>
    <w:rsid w:val="00FD0E90"/>
    <w:rsid w:val="00FD6304"/>
    <w:rsid w:val="00FD6D17"/>
    <w:rsid w:val="00FD7B1D"/>
    <w:rsid w:val="00FE246A"/>
    <w:rsid w:val="00FE4CDC"/>
    <w:rsid w:val="00FE59CF"/>
    <w:rsid w:val="00FE71E7"/>
    <w:rsid w:val="00FF057B"/>
    <w:rsid w:val="00FF1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  <o:rules v:ext="edit">
        <o:r id="V:Rule8" type="connector" idref="#Egyenes összekötő nyíllal 7"/>
        <o:r id="V:Rule9" type="connector" idref="#Egyenes összekötő nyíllal 6"/>
        <o:r id="V:Rule10" type="connector" idref="#Egyenes összekötő nyíllal 8"/>
        <o:r id="V:Rule11" type="connector" idref="#Egyenes összekötő nyíllal 13"/>
        <o:r id="V:Rule12" type="connector" idref="#Egyenes összekötő nyíllal 10"/>
        <o:r id="V:Rule13" type="connector" idref="#Egyenes összekötő nyíllal 14"/>
        <o:r id="V:Rule14" type="connector" idref="#Egyenes összekötő nyíllal 1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5875DE"/>
    <w:pPr>
      <w:suppressAutoHyphens/>
    </w:pPr>
    <w:rPr>
      <w:rFonts w:ascii="Trebuchet MS" w:eastAsia="MS Mincho" w:hAnsi="Trebuchet MS" w:cs="Calibri"/>
      <w:lang w:eastAsia="zh-CN"/>
    </w:rPr>
  </w:style>
  <w:style w:type="paragraph" w:styleId="Cmsor1">
    <w:name w:val="heading 1"/>
    <w:basedOn w:val="Norml"/>
    <w:next w:val="Norml"/>
    <w:qFormat/>
    <w:rsid w:val="005875D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Cambria"/>
      <w:b/>
      <w:bCs/>
      <w:kern w:val="2"/>
      <w:sz w:val="32"/>
      <w:szCs w:val="32"/>
    </w:rPr>
  </w:style>
  <w:style w:type="paragraph" w:styleId="Cmsor2">
    <w:name w:val="heading 2"/>
    <w:basedOn w:val="Norml"/>
    <w:next w:val="Norml"/>
    <w:qFormat/>
    <w:rsid w:val="005875DE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qFormat/>
    <w:rsid w:val="005875DE"/>
    <w:pPr>
      <w:keepNext/>
      <w:widowControl w:val="0"/>
      <w:overflowPunct w:val="0"/>
      <w:autoSpaceDE w:val="0"/>
      <w:spacing w:before="240" w:after="60"/>
      <w:ind w:left="2160" w:hanging="180"/>
      <w:textAlignment w:val="baseline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5875DE"/>
    <w:pPr>
      <w:keepNext/>
      <w:widowControl w:val="0"/>
      <w:overflowPunct w:val="0"/>
      <w:autoSpaceDE w:val="0"/>
      <w:spacing w:before="240" w:after="60"/>
      <w:ind w:left="2880" w:hanging="360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5875DE"/>
    <w:pPr>
      <w:keepNext/>
      <w:widowControl w:val="0"/>
      <w:overflowPunct w:val="0"/>
      <w:autoSpaceDE w:val="0"/>
      <w:ind w:left="3600" w:hanging="360"/>
      <w:jc w:val="both"/>
      <w:textAlignment w:val="baseline"/>
      <w:outlineLvl w:val="4"/>
    </w:pPr>
    <w:rPr>
      <w:rFonts w:ascii="Times New Roman" w:eastAsia="Times New Roman" w:hAnsi="Times New Roman" w:cs="Times New Roman"/>
      <w:b/>
      <w:i/>
      <w:iCs/>
      <w:strike/>
      <w:color w:val="FF0000"/>
      <w:sz w:val="24"/>
    </w:rPr>
  </w:style>
  <w:style w:type="paragraph" w:styleId="Cmsor6">
    <w:name w:val="heading 6"/>
    <w:basedOn w:val="Norml"/>
    <w:next w:val="Norml"/>
    <w:qFormat/>
    <w:rsid w:val="005875DE"/>
    <w:pPr>
      <w:keepNext/>
      <w:tabs>
        <w:tab w:val="left" w:pos="360"/>
        <w:tab w:val="left" w:pos="900"/>
        <w:tab w:val="left" w:pos="1260"/>
        <w:tab w:val="right" w:pos="5760"/>
        <w:tab w:val="right" w:pos="7740"/>
      </w:tabs>
      <w:suppressAutoHyphens w:val="0"/>
      <w:outlineLvl w:val="5"/>
    </w:pPr>
    <w:rPr>
      <w:rFonts w:ascii="Times New Roman" w:eastAsia="Times New Roman" w:hAnsi="Times New Roman" w:cs="Times New Roman"/>
      <w:b/>
      <w:sz w:val="18"/>
      <w:szCs w:val="18"/>
      <w:u w:val="single"/>
    </w:rPr>
  </w:style>
  <w:style w:type="paragraph" w:styleId="Cmsor7">
    <w:name w:val="heading 7"/>
    <w:basedOn w:val="Norml"/>
    <w:next w:val="Norml"/>
    <w:qFormat/>
    <w:rsid w:val="005875DE"/>
    <w:pPr>
      <w:widowControl w:val="0"/>
      <w:overflowPunct w:val="0"/>
      <w:autoSpaceDE w:val="0"/>
      <w:spacing w:before="240" w:after="60"/>
      <w:ind w:left="5040" w:hanging="360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Cmsor8">
    <w:name w:val="heading 8"/>
    <w:basedOn w:val="Norml"/>
    <w:next w:val="Norml"/>
    <w:qFormat/>
    <w:rsid w:val="005875DE"/>
    <w:pPr>
      <w:keepNext/>
      <w:tabs>
        <w:tab w:val="left" w:pos="360"/>
        <w:tab w:val="left" w:pos="900"/>
        <w:tab w:val="left" w:pos="1260"/>
        <w:tab w:val="right" w:pos="7740"/>
      </w:tabs>
      <w:suppressAutoHyphens w:val="0"/>
      <w:outlineLvl w:val="7"/>
    </w:pPr>
    <w:rPr>
      <w:rFonts w:ascii="Times New Roman" w:eastAsia="Times New Roman" w:hAnsi="Times New Roman" w:cs="Times New Roman"/>
      <w:b/>
      <w:sz w:val="16"/>
    </w:rPr>
  </w:style>
  <w:style w:type="paragraph" w:styleId="Cmsor9">
    <w:name w:val="heading 9"/>
    <w:basedOn w:val="Norml"/>
    <w:next w:val="Norml"/>
    <w:qFormat/>
    <w:rsid w:val="005875DE"/>
    <w:pPr>
      <w:widowControl w:val="0"/>
      <w:overflowPunct w:val="0"/>
      <w:autoSpaceDE w:val="0"/>
      <w:spacing w:before="240" w:after="60"/>
      <w:ind w:left="6480" w:hanging="180"/>
      <w:textAlignment w:val="baseline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5875DE"/>
  </w:style>
  <w:style w:type="character" w:customStyle="1" w:styleId="WW8Num1z1">
    <w:name w:val="WW8Num1z1"/>
    <w:rsid w:val="005875DE"/>
  </w:style>
  <w:style w:type="character" w:customStyle="1" w:styleId="WW8Num1z2">
    <w:name w:val="WW8Num1z2"/>
    <w:rsid w:val="005875DE"/>
  </w:style>
  <w:style w:type="character" w:customStyle="1" w:styleId="WW8Num1z3">
    <w:name w:val="WW8Num1z3"/>
    <w:rsid w:val="005875DE"/>
  </w:style>
  <w:style w:type="character" w:customStyle="1" w:styleId="WW8Num1z4">
    <w:name w:val="WW8Num1z4"/>
    <w:rsid w:val="005875DE"/>
  </w:style>
  <w:style w:type="character" w:customStyle="1" w:styleId="WW8Num1z5">
    <w:name w:val="WW8Num1z5"/>
    <w:rsid w:val="005875DE"/>
  </w:style>
  <w:style w:type="character" w:customStyle="1" w:styleId="WW8Num1z6">
    <w:name w:val="WW8Num1z6"/>
    <w:rsid w:val="005875DE"/>
  </w:style>
  <w:style w:type="character" w:customStyle="1" w:styleId="WW8Num1z7">
    <w:name w:val="WW8Num1z7"/>
    <w:rsid w:val="005875DE"/>
  </w:style>
  <w:style w:type="character" w:customStyle="1" w:styleId="WW8Num1z8">
    <w:name w:val="WW8Num1z8"/>
    <w:rsid w:val="005875DE"/>
  </w:style>
  <w:style w:type="character" w:customStyle="1" w:styleId="WW8Num2z0">
    <w:name w:val="WW8Num2z0"/>
    <w:rsid w:val="005875DE"/>
    <w:rPr>
      <w:rFonts w:hint="default"/>
      <w:b/>
      <w:i w:val="0"/>
      <w:color w:val="auto"/>
    </w:rPr>
  </w:style>
  <w:style w:type="character" w:customStyle="1" w:styleId="WW8Num2z1">
    <w:name w:val="WW8Num2z1"/>
    <w:rsid w:val="005875DE"/>
    <w:rPr>
      <w:rFonts w:hint="default"/>
      <w:b w:val="0"/>
      <w:sz w:val="22"/>
      <w:szCs w:val="22"/>
    </w:rPr>
  </w:style>
  <w:style w:type="character" w:customStyle="1" w:styleId="WW8Num2z2">
    <w:name w:val="WW8Num2z2"/>
    <w:rsid w:val="005875DE"/>
    <w:rPr>
      <w:rFonts w:hint="default"/>
    </w:rPr>
  </w:style>
  <w:style w:type="character" w:customStyle="1" w:styleId="WW8Num3z0">
    <w:name w:val="WW8Num3z0"/>
    <w:rsid w:val="005875DE"/>
    <w:rPr>
      <w:rFonts w:ascii="Times New Roman" w:eastAsia="Calibri" w:hAnsi="Times New Roman" w:cs="Times New Roman"/>
      <w:b/>
      <w:i w:val="0"/>
      <w:sz w:val="22"/>
      <w:szCs w:val="22"/>
      <w:lang w:eastAsia="en-US"/>
    </w:rPr>
  </w:style>
  <w:style w:type="character" w:customStyle="1" w:styleId="WW8Num3z1">
    <w:name w:val="WW8Num3z1"/>
    <w:rsid w:val="005875DE"/>
  </w:style>
  <w:style w:type="character" w:customStyle="1" w:styleId="WW8Num3z2">
    <w:name w:val="WW8Num3z2"/>
    <w:rsid w:val="005875DE"/>
  </w:style>
  <w:style w:type="character" w:customStyle="1" w:styleId="WW8Num3z3">
    <w:name w:val="WW8Num3z3"/>
    <w:rsid w:val="005875DE"/>
  </w:style>
  <w:style w:type="character" w:customStyle="1" w:styleId="WW8Num3z4">
    <w:name w:val="WW8Num3z4"/>
    <w:rsid w:val="005875DE"/>
  </w:style>
  <w:style w:type="character" w:customStyle="1" w:styleId="WW8Num3z5">
    <w:name w:val="WW8Num3z5"/>
    <w:rsid w:val="005875DE"/>
  </w:style>
  <w:style w:type="character" w:customStyle="1" w:styleId="WW8Num3z6">
    <w:name w:val="WW8Num3z6"/>
    <w:rsid w:val="005875DE"/>
  </w:style>
  <w:style w:type="character" w:customStyle="1" w:styleId="WW8Num3z7">
    <w:name w:val="WW8Num3z7"/>
    <w:rsid w:val="005875DE"/>
  </w:style>
  <w:style w:type="character" w:customStyle="1" w:styleId="WW8Num3z8">
    <w:name w:val="WW8Num3z8"/>
    <w:rsid w:val="005875DE"/>
  </w:style>
  <w:style w:type="character" w:customStyle="1" w:styleId="WW8Num4z0">
    <w:name w:val="WW8Num4z0"/>
    <w:rsid w:val="005875DE"/>
    <w:rPr>
      <w:rFonts w:hint="default"/>
    </w:rPr>
  </w:style>
  <w:style w:type="character" w:customStyle="1" w:styleId="WW8Num5z0">
    <w:name w:val="WW8Num5z0"/>
    <w:rsid w:val="005875DE"/>
    <w:rPr>
      <w:rFonts w:ascii="Times New Roman" w:eastAsia="Calibri" w:hAnsi="Times New Roman" w:cs="Times New Roman"/>
      <w:i w:val="0"/>
      <w:sz w:val="22"/>
      <w:szCs w:val="22"/>
      <w:lang w:eastAsia="en-US"/>
    </w:rPr>
  </w:style>
  <w:style w:type="character" w:customStyle="1" w:styleId="WW8Num6z0">
    <w:name w:val="WW8Num6z0"/>
    <w:rsid w:val="005875DE"/>
    <w:rPr>
      <w:rFonts w:hint="default"/>
      <w:i w:val="0"/>
    </w:rPr>
  </w:style>
  <w:style w:type="character" w:customStyle="1" w:styleId="WW8Num6z1">
    <w:name w:val="WW8Num6z1"/>
    <w:rsid w:val="005875DE"/>
    <w:rPr>
      <w:rFonts w:hint="default"/>
    </w:rPr>
  </w:style>
  <w:style w:type="character" w:customStyle="1" w:styleId="WW8Num7z0">
    <w:name w:val="WW8Num7z0"/>
    <w:rsid w:val="005875DE"/>
  </w:style>
  <w:style w:type="character" w:customStyle="1" w:styleId="WW8Num7z1">
    <w:name w:val="WW8Num7z1"/>
    <w:rsid w:val="005875DE"/>
  </w:style>
  <w:style w:type="character" w:customStyle="1" w:styleId="WW8Num7z2">
    <w:name w:val="WW8Num7z2"/>
    <w:rsid w:val="005875DE"/>
  </w:style>
  <w:style w:type="character" w:customStyle="1" w:styleId="WW8Num7z3">
    <w:name w:val="WW8Num7z3"/>
    <w:rsid w:val="005875DE"/>
  </w:style>
  <w:style w:type="character" w:customStyle="1" w:styleId="WW8Num7z4">
    <w:name w:val="WW8Num7z4"/>
    <w:rsid w:val="005875DE"/>
  </w:style>
  <w:style w:type="character" w:customStyle="1" w:styleId="WW8Num7z5">
    <w:name w:val="WW8Num7z5"/>
    <w:rsid w:val="005875DE"/>
  </w:style>
  <w:style w:type="character" w:customStyle="1" w:styleId="WW8Num7z6">
    <w:name w:val="WW8Num7z6"/>
    <w:rsid w:val="005875DE"/>
  </w:style>
  <w:style w:type="character" w:customStyle="1" w:styleId="WW8Num7z7">
    <w:name w:val="WW8Num7z7"/>
    <w:rsid w:val="005875DE"/>
  </w:style>
  <w:style w:type="character" w:customStyle="1" w:styleId="WW8Num7z8">
    <w:name w:val="WW8Num7z8"/>
    <w:rsid w:val="005875DE"/>
  </w:style>
  <w:style w:type="character" w:customStyle="1" w:styleId="WW8Num8z0">
    <w:name w:val="WW8Num8z0"/>
    <w:rsid w:val="005875DE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8z1">
    <w:name w:val="WW8Num8z1"/>
    <w:rsid w:val="005875DE"/>
  </w:style>
  <w:style w:type="character" w:customStyle="1" w:styleId="WW8Num8z2">
    <w:name w:val="WW8Num8z2"/>
    <w:rsid w:val="005875DE"/>
  </w:style>
  <w:style w:type="character" w:customStyle="1" w:styleId="WW8Num8z3">
    <w:name w:val="WW8Num8z3"/>
    <w:rsid w:val="005875DE"/>
  </w:style>
  <w:style w:type="character" w:customStyle="1" w:styleId="WW8Num8z4">
    <w:name w:val="WW8Num8z4"/>
    <w:rsid w:val="005875DE"/>
  </w:style>
  <w:style w:type="character" w:customStyle="1" w:styleId="WW8Num8z5">
    <w:name w:val="WW8Num8z5"/>
    <w:rsid w:val="005875DE"/>
  </w:style>
  <w:style w:type="character" w:customStyle="1" w:styleId="WW8Num8z6">
    <w:name w:val="WW8Num8z6"/>
    <w:rsid w:val="005875DE"/>
  </w:style>
  <w:style w:type="character" w:customStyle="1" w:styleId="WW8Num8z7">
    <w:name w:val="WW8Num8z7"/>
    <w:rsid w:val="005875DE"/>
  </w:style>
  <w:style w:type="character" w:customStyle="1" w:styleId="WW8Num8z8">
    <w:name w:val="WW8Num8z8"/>
    <w:rsid w:val="005875DE"/>
  </w:style>
  <w:style w:type="character" w:customStyle="1" w:styleId="WW8Num9z0">
    <w:name w:val="WW8Num9z0"/>
    <w:rsid w:val="005875DE"/>
    <w:rPr>
      <w:rFonts w:hint="default"/>
      <w:i w:val="0"/>
    </w:rPr>
  </w:style>
  <w:style w:type="character" w:customStyle="1" w:styleId="WW8Num9z1">
    <w:name w:val="WW8Num9z1"/>
    <w:rsid w:val="005875DE"/>
    <w:rPr>
      <w:rFonts w:hint="default"/>
    </w:rPr>
  </w:style>
  <w:style w:type="character" w:customStyle="1" w:styleId="WW8Num10z0">
    <w:name w:val="WW8Num10z0"/>
    <w:rsid w:val="005875DE"/>
    <w:rPr>
      <w:strike w:val="0"/>
      <w:dstrike w:val="0"/>
      <w:u w:val="none"/>
    </w:rPr>
  </w:style>
  <w:style w:type="character" w:customStyle="1" w:styleId="WW8Num10z1">
    <w:name w:val="WW8Num10z1"/>
    <w:rsid w:val="005875DE"/>
  </w:style>
  <w:style w:type="character" w:customStyle="1" w:styleId="WW8Num10z2">
    <w:name w:val="WW8Num10z2"/>
    <w:rsid w:val="005875DE"/>
  </w:style>
  <w:style w:type="character" w:customStyle="1" w:styleId="WW8Num10z3">
    <w:name w:val="WW8Num10z3"/>
    <w:rsid w:val="005875DE"/>
  </w:style>
  <w:style w:type="character" w:customStyle="1" w:styleId="WW8Num10z4">
    <w:name w:val="WW8Num10z4"/>
    <w:rsid w:val="005875DE"/>
  </w:style>
  <w:style w:type="character" w:customStyle="1" w:styleId="WW8Num10z5">
    <w:name w:val="WW8Num10z5"/>
    <w:rsid w:val="005875DE"/>
  </w:style>
  <w:style w:type="character" w:customStyle="1" w:styleId="WW8Num10z6">
    <w:name w:val="WW8Num10z6"/>
    <w:rsid w:val="005875DE"/>
  </w:style>
  <w:style w:type="character" w:customStyle="1" w:styleId="WW8Num10z7">
    <w:name w:val="WW8Num10z7"/>
    <w:rsid w:val="005875DE"/>
  </w:style>
  <w:style w:type="character" w:customStyle="1" w:styleId="WW8Num10z8">
    <w:name w:val="WW8Num10z8"/>
    <w:rsid w:val="005875DE"/>
  </w:style>
  <w:style w:type="character" w:customStyle="1" w:styleId="WW8Num11z0">
    <w:name w:val="WW8Num11z0"/>
    <w:rsid w:val="005875DE"/>
    <w:rPr>
      <w:rFonts w:hint="default"/>
      <w:i w:val="0"/>
    </w:rPr>
  </w:style>
  <w:style w:type="character" w:customStyle="1" w:styleId="WW8Num11z1">
    <w:name w:val="WW8Num11z1"/>
    <w:rsid w:val="005875DE"/>
  </w:style>
  <w:style w:type="character" w:customStyle="1" w:styleId="WW8Num11z2">
    <w:name w:val="WW8Num11z2"/>
    <w:rsid w:val="005875DE"/>
  </w:style>
  <w:style w:type="character" w:customStyle="1" w:styleId="WW8Num11z3">
    <w:name w:val="WW8Num11z3"/>
    <w:rsid w:val="005875DE"/>
  </w:style>
  <w:style w:type="character" w:customStyle="1" w:styleId="WW8Num11z4">
    <w:name w:val="WW8Num11z4"/>
    <w:rsid w:val="005875DE"/>
  </w:style>
  <w:style w:type="character" w:customStyle="1" w:styleId="WW8Num11z5">
    <w:name w:val="WW8Num11z5"/>
    <w:rsid w:val="005875DE"/>
  </w:style>
  <w:style w:type="character" w:customStyle="1" w:styleId="WW8Num11z6">
    <w:name w:val="WW8Num11z6"/>
    <w:rsid w:val="005875DE"/>
  </w:style>
  <w:style w:type="character" w:customStyle="1" w:styleId="WW8Num11z7">
    <w:name w:val="WW8Num11z7"/>
    <w:rsid w:val="005875DE"/>
  </w:style>
  <w:style w:type="character" w:customStyle="1" w:styleId="WW8Num11z8">
    <w:name w:val="WW8Num11z8"/>
    <w:rsid w:val="005875DE"/>
  </w:style>
  <w:style w:type="character" w:customStyle="1" w:styleId="WW8Num12z0">
    <w:name w:val="WW8Num12z0"/>
    <w:rsid w:val="005875DE"/>
    <w:rPr>
      <w:rFonts w:ascii="Times New Roman" w:hAnsi="Times New Roman" w:cs="Times New Roman" w:hint="default"/>
    </w:rPr>
  </w:style>
  <w:style w:type="character" w:customStyle="1" w:styleId="WW8Num12z1">
    <w:name w:val="WW8Num12z1"/>
    <w:rsid w:val="005875DE"/>
    <w:rPr>
      <w:rFonts w:hint="default"/>
    </w:rPr>
  </w:style>
  <w:style w:type="character" w:customStyle="1" w:styleId="WW8Num13z0">
    <w:name w:val="WW8Num13z0"/>
    <w:rsid w:val="005875DE"/>
    <w:rPr>
      <w:rFonts w:hint="default"/>
      <w:i w:val="0"/>
    </w:rPr>
  </w:style>
  <w:style w:type="character" w:customStyle="1" w:styleId="WW8Num13z1">
    <w:name w:val="WW8Num13z1"/>
    <w:rsid w:val="005875DE"/>
    <w:rPr>
      <w:rFonts w:hint="default"/>
    </w:rPr>
  </w:style>
  <w:style w:type="character" w:customStyle="1" w:styleId="WW8Num14z0">
    <w:name w:val="WW8Num14z0"/>
    <w:rsid w:val="005875DE"/>
    <w:rPr>
      <w:rFonts w:ascii="Symbol" w:hAnsi="Symbol" w:cs="Symbol" w:hint="default"/>
    </w:rPr>
  </w:style>
  <w:style w:type="character" w:customStyle="1" w:styleId="WW8Num14z1">
    <w:name w:val="WW8Num14z1"/>
    <w:rsid w:val="005875DE"/>
  </w:style>
  <w:style w:type="character" w:customStyle="1" w:styleId="WW8Num14z2">
    <w:name w:val="WW8Num14z2"/>
    <w:rsid w:val="005875DE"/>
  </w:style>
  <w:style w:type="character" w:customStyle="1" w:styleId="WW8Num14z3">
    <w:name w:val="WW8Num14z3"/>
    <w:rsid w:val="005875DE"/>
  </w:style>
  <w:style w:type="character" w:customStyle="1" w:styleId="WW8Num14z4">
    <w:name w:val="WW8Num14z4"/>
    <w:rsid w:val="005875DE"/>
  </w:style>
  <w:style w:type="character" w:customStyle="1" w:styleId="WW8Num14z5">
    <w:name w:val="WW8Num14z5"/>
    <w:rsid w:val="005875DE"/>
  </w:style>
  <w:style w:type="character" w:customStyle="1" w:styleId="WW8Num14z6">
    <w:name w:val="WW8Num14z6"/>
    <w:rsid w:val="005875DE"/>
  </w:style>
  <w:style w:type="character" w:customStyle="1" w:styleId="WW8Num14z7">
    <w:name w:val="WW8Num14z7"/>
    <w:rsid w:val="005875DE"/>
  </w:style>
  <w:style w:type="character" w:customStyle="1" w:styleId="WW8Num14z8">
    <w:name w:val="WW8Num14z8"/>
    <w:rsid w:val="005875DE"/>
  </w:style>
  <w:style w:type="character" w:customStyle="1" w:styleId="WW8Num15z0">
    <w:name w:val="WW8Num15z0"/>
    <w:rsid w:val="005875DE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5875DE"/>
    <w:rPr>
      <w:rFonts w:ascii="Courier New" w:hAnsi="Courier New" w:cs="Courier New" w:hint="default"/>
    </w:rPr>
  </w:style>
  <w:style w:type="character" w:customStyle="1" w:styleId="WW8Num15z2">
    <w:name w:val="WW8Num15z2"/>
    <w:rsid w:val="005875DE"/>
    <w:rPr>
      <w:rFonts w:ascii="Wingdings" w:hAnsi="Wingdings" w:cs="Wingdings" w:hint="default"/>
    </w:rPr>
  </w:style>
  <w:style w:type="character" w:customStyle="1" w:styleId="WW8Num15z3">
    <w:name w:val="WW8Num15z3"/>
    <w:rsid w:val="005875DE"/>
    <w:rPr>
      <w:rFonts w:ascii="Symbol" w:hAnsi="Symbol" w:cs="Symbol" w:hint="default"/>
    </w:rPr>
  </w:style>
  <w:style w:type="character" w:customStyle="1" w:styleId="WW8Num16z0">
    <w:name w:val="WW8Num16z0"/>
    <w:rsid w:val="005875DE"/>
    <w:rPr>
      <w:rFonts w:hint="default"/>
      <w:i w:val="0"/>
    </w:rPr>
  </w:style>
  <w:style w:type="character" w:customStyle="1" w:styleId="WW8Num16z1">
    <w:name w:val="WW8Num16z1"/>
    <w:rsid w:val="005875DE"/>
    <w:rPr>
      <w:rFonts w:hint="default"/>
    </w:rPr>
  </w:style>
  <w:style w:type="character" w:customStyle="1" w:styleId="WW8Num17z0">
    <w:name w:val="WW8Num17z0"/>
    <w:rsid w:val="005875DE"/>
    <w:rPr>
      <w:rFonts w:eastAsia="Calibri" w:hint="default"/>
    </w:rPr>
  </w:style>
  <w:style w:type="character" w:customStyle="1" w:styleId="WW8Num17z1">
    <w:name w:val="WW8Num17z1"/>
    <w:rsid w:val="005875DE"/>
  </w:style>
  <w:style w:type="character" w:customStyle="1" w:styleId="WW8Num17z2">
    <w:name w:val="WW8Num17z2"/>
    <w:rsid w:val="005875DE"/>
  </w:style>
  <w:style w:type="character" w:customStyle="1" w:styleId="WW8Num17z3">
    <w:name w:val="WW8Num17z3"/>
    <w:rsid w:val="005875DE"/>
  </w:style>
  <w:style w:type="character" w:customStyle="1" w:styleId="WW8Num17z4">
    <w:name w:val="WW8Num17z4"/>
    <w:rsid w:val="005875DE"/>
  </w:style>
  <w:style w:type="character" w:customStyle="1" w:styleId="WW8Num17z5">
    <w:name w:val="WW8Num17z5"/>
    <w:rsid w:val="005875DE"/>
  </w:style>
  <w:style w:type="character" w:customStyle="1" w:styleId="WW8Num17z6">
    <w:name w:val="WW8Num17z6"/>
    <w:rsid w:val="005875DE"/>
  </w:style>
  <w:style w:type="character" w:customStyle="1" w:styleId="WW8Num17z7">
    <w:name w:val="WW8Num17z7"/>
    <w:rsid w:val="005875DE"/>
  </w:style>
  <w:style w:type="character" w:customStyle="1" w:styleId="WW8Num17z8">
    <w:name w:val="WW8Num17z8"/>
    <w:rsid w:val="005875DE"/>
  </w:style>
  <w:style w:type="character" w:customStyle="1" w:styleId="WW8Num18z0">
    <w:name w:val="WW8Num18z0"/>
    <w:rsid w:val="005875DE"/>
    <w:rPr>
      <w:rFonts w:hint="default"/>
      <w:i w:val="0"/>
    </w:rPr>
  </w:style>
  <w:style w:type="character" w:customStyle="1" w:styleId="WW8Num18z1">
    <w:name w:val="WW8Num18z1"/>
    <w:rsid w:val="005875DE"/>
    <w:rPr>
      <w:rFonts w:hint="default"/>
    </w:rPr>
  </w:style>
  <w:style w:type="character" w:customStyle="1" w:styleId="WW8Num19z0">
    <w:name w:val="WW8Num19z0"/>
    <w:rsid w:val="005875DE"/>
    <w:rPr>
      <w:rFonts w:hint="default"/>
      <w:i w:val="0"/>
    </w:rPr>
  </w:style>
  <w:style w:type="character" w:customStyle="1" w:styleId="WW8Num19z1">
    <w:name w:val="WW8Num19z1"/>
    <w:rsid w:val="005875DE"/>
  </w:style>
  <w:style w:type="character" w:customStyle="1" w:styleId="WW8Num19z2">
    <w:name w:val="WW8Num19z2"/>
    <w:rsid w:val="005875DE"/>
  </w:style>
  <w:style w:type="character" w:customStyle="1" w:styleId="WW8Num19z3">
    <w:name w:val="WW8Num19z3"/>
    <w:rsid w:val="005875DE"/>
  </w:style>
  <w:style w:type="character" w:customStyle="1" w:styleId="WW8Num19z4">
    <w:name w:val="WW8Num19z4"/>
    <w:rsid w:val="005875DE"/>
  </w:style>
  <w:style w:type="character" w:customStyle="1" w:styleId="WW8Num19z5">
    <w:name w:val="WW8Num19z5"/>
    <w:rsid w:val="005875DE"/>
  </w:style>
  <w:style w:type="character" w:customStyle="1" w:styleId="WW8Num19z6">
    <w:name w:val="WW8Num19z6"/>
    <w:rsid w:val="005875DE"/>
  </w:style>
  <w:style w:type="character" w:customStyle="1" w:styleId="WW8Num19z7">
    <w:name w:val="WW8Num19z7"/>
    <w:rsid w:val="005875DE"/>
  </w:style>
  <w:style w:type="character" w:customStyle="1" w:styleId="WW8Num19z8">
    <w:name w:val="WW8Num19z8"/>
    <w:rsid w:val="005875DE"/>
  </w:style>
  <w:style w:type="character" w:customStyle="1" w:styleId="WW8Num20z0">
    <w:name w:val="WW8Num20z0"/>
    <w:rsid w:val="005875DE"/>
    <w:rPr>
      <w:rFonts w:hint="default"/>
      <w:i w:val="0"/>
    </w:rPr>
  </w:style>
  <w:style w:type="character" w:customStyle="1" w:styleId="WW8Num20z1">
    <w:name w:val="WW8Num20z1"/>
    <w:rsid w:val="005875DE"/>
    <w:rPr>
      <w:rFonts w:hint="default"/>
    </w:rPr>
  </w:style>
  <w:style w:type="character" w:customStyle="1" w:styleId="WW8Num21z0">
    <w:name w:val="WW8Num21z0"/>
    <w:rsid w:val="005875DE"/>
    <w:rPr>
      <w:rFonts w:ascii="Times New Roman" w:eastAsia="Times New Roman" w:hAnsi="Times New Roman" w:cs="Times New Roman" w:hint="default"/>
    </w:rPr>
  </w:style>
  <w:style w:type="character" w:customStyle="1" w:styleId="WW8Num21z1">
    <w:name w:val="WW8Num21z1"/>
    <w:rsid w:val="005875DE"/>
    <w:rPr>
      <w:rFonts w:ascii="Courier New" w:hAnsi="Courier New" w:cs="Courier New" w:hint="default"/>
    </w:rPr>
  </w:style>
  <w:style w:type="character" w:customStyle="1" w:styleId="WW8Num21z2">
    <w:name w:val="WW8Num21z2"/>
    <w:rsid w:val="005875DE"/>
    <w:rPr>
      <w:rFonts w:ascii="Wingdings" w:hAnsi="Wingdings" w:cs="Wingdings" w:hint="default"/>
    </w:rPr>
  </w:style>
  <w:style w:type="character" w:customStyle="1" w:styleId="WW8Num21z3">
    <w:name w:val="WW8Num21z3"/>
    <w:rsid w:val="005875DE"/>
    <w:rPr>
      <w:rFonts w:ascii="Symbol" w:hAnsi="Symbol" w:cs="Symbol" w:hint="default"/>
    </w:rPr>
  </w:style>
  <w:style w:type="character" w:customStyle="1" w:styleId="WW8Num22z0">
    <w:name w:val="WW8Num22z0"/>
    <w:rsid w:val="005875DE"/>
    <w:rPr>
      <w:rFonts w:hint="default"/>
    </w:rPr>
  </w:style>
  <w:style w:type="character" w:customStyle="1" w:styleId="WW8Num22z1">
    <w:name w:val="WW8Num22z1"/>
    <w:rsid w:val="005875DE"/>
  </w:style>
  <w:style w:type="character" w:customStyle="1" w:styleId="WW8Num22z2">
    <w:name w:val="WW8Num22z2"/>
    <w:rsid w:val="005875DE"/>
  </w:style>
  <w:style w:type="character" w:customStyle="1" w:styleId="WW8Num22z3">
    <w:name w:val="WW8Num22z3"/>
    <w:rsid w:val="005875DE"/>
  </w:style>
  <w:style w:type="character" w:customStyle="1" w:styleId="WW8Num22z4">
    <w:name w:val="WW8Num22z4"/>
    <w:rsid w:val="005875DE"/>
  </w:style>
  <w:style w:type="character" w:customStyle="1" w:styleId="WW8Num22z5">
    <w:name w:val="WW8Num22z5"/>
    <w:rsid w:val="005875DE"/>
  </w:style>
  <w:style w:type="character" w:customStyle="1" w:styleId="WW8Num22z6">
    <w:name w:val="WW8Num22z6"/>
    <w:rsid w:val="005875DE"/>
  </w:style>
  <w:style w:type="character" w:customStyle="1" w:styleId="WW8Num22z7">
    <w:name w:val="WW8Num22z7"/>
    <w:rsid w:val="005875DE"/>
  </w:style>
  <w:style w:type="character" w:customStyle="1" w:styleId="WW8Num22z8">
    <w:name w:val="WW8Num22z8"/>
    <w:rsid w:val="005875DE"/>
  </w:style>
  <w:style w:type="character" w:customStyle="1" w:styleId="WW8Num23z0">
    <w:name w:val="WW8Num23z0"/>
    <w:rsid w:val="005875DE"/>
    <w:rPr>
      <w:rFonts w:eastAsia="Calibri" w:hint="default"/>
    </w:rPr>
  </w:style>
  <w:style w:type="character" w:customStyle="1" w:styleId="WW8Num23z1">
    <w:name w:val="WW8Num23z1"/>
    <w:rsid w:val="005875DE"/>
  </w:style>
  <w:style w:type="character" w:customStyle="1" w:styleId="WW8Num23z2">
    <w:name w:val="WW8Num23z2"/>
    <w:rsid w:val="005875DE"/>
  </w:style>
  <w:style w:type="character" w:customStyle="1" w:styleId="WW8Num23z3">
    <w:name w:val="WW8Num23z3"/>
    <w:rsid w:val="005875DE"/>
  </w:style>
  <w:style w:type="character" w:customStyle="1" w:styleId="WW8Num23z4">
    <w:name w:val="WW8Num23z4"/>
    <w:rsid w:val="005875DE"/>
  </w:style>
  <w:style w:type="character" w:customStyle="1" w:styleId="WW8Num23z5">
    <w:name w:val="WW8Num23z5"/>
    <w:rsid w:val="005875DE"/>
  </w:style>
  <w:style w:type="character" w:customStyle="1" w:styleId="WW8Num23z6">
    <w:name w:val="WW8Num23z6"/>
    <w:rsid w:val="005875DE"/>
  </w:style>
  <w:style w:type="character" w:customStyle="1" w:styleId="WW8Num23z7">
    <w:name w:val="WW8Num23z7"/>
    <w:rsid w:val="005875DE"/>
  </w:style>
  <w:style w:type="character" w:customStyle="1" w:styleId="WW8Num23z8">
    <w:name w:val="WW8Num23z8"/>
    <w:rsid w:val="005875DE"/>
  </w:style>
  <w:style w:type="character" w:customStyle="1" w:styleId="WW8Num24z0">
    <w:name w:val="WW8Num24z0"/>
    <w:rsid w:val="005875DE"/>
    <w:rPr>
      <w:rFonts w:ascii="Symbol" w:eastAsia="Calibri" w:hAnsi="Symbol" w:cs="Symbol" w:hint="default"/>
      <w:sz w:val="22"/>
      <w:szCs w:val="22"/>
      <w:lang w:eastAsia="en-US"/>
    </w:rPr>
  </w:style>
  <w:style w:type="character" w:customStyle="1" w:styleId="WW8Num24z1">
    <w:name w:val="WW8Num24z1"/>
    <w:rsid w:val="005875DE"/>
    <w:rPr>
      <w:rFonts w:ascii="Courier New" w:hAnsi="Courier New" w:cs="Courier New" w:hint="default"/>
    </w:rPr>
  </w:style>
  <w:style w:type="character" w:customStyle="1" w:styleId="WW8Num24z2">
    <w:name w:val="WW8Num24z2"/>
    <w:rsid w:val="005875DE"/>
    <w:rPr>
      <w:rFonts w:ascii="Wingdings" w:hAnsi="Wingdings" w:cs="Wingdings" w:hint="default"/>
    </w:rPr>
  </w:style>
  <w:style w:type="character" w:customStyle="1" w:styleId="WW8Num25z0">
    <w:name w:val="WW8Num25z0"/>
    <w:rsid w:val="005875DE"/>
    <w:rPr>
      <w:rFonts w:hint="default"/>
      <w:i w:val="0"/>
    </w:rPr>
  </w:style>
  <w:style w:type="character" w:customStyle="1" w:styleId="WW8Num25z1">
    <w:name w:val="WW8Num25z1"/>
    <w:rsid w:val="005875DE"/>
    <w:rPr>
      <w:rFonts w:hint="default"/>
    </w:rPr>
  </w:style>
  <w:style w:type="character" w:customStyle="1" w:styleId="WW8Num26z0">
    <w:name w:val="WW8Num26z0"/>
    <w:rsid w:val="005875DE"/>
    <w:rPr>
      <w:rFonts w:hint="default"/>
      <w:i w:val="0"/>
    </w:rPr>
  </w:style>
  <w:style w:type="character" w:customStyle="1" w:styleId="WW8Num26z1">
    <w:name w:val="WW8Num26z1"/>
    <w:rsid w:val="005875DE"/>
  </w:style>
  <w:style w:type="character" w:customStyle="1" w:styleId="WW8Num26z2">
    <w:name w:val="WW8Num26z2"/>
    <w:rsid w:val="005875DE"/>
  </w:style>
  <w:style w:type="character" w:customStyle="1" w:styleId="WW8Num26z3">
    <w:name w:val="WW8Num26z3"/>
    <w:rsid w:val="005875DE"/>
  </w:style>
  <w:style w:type="character" w:customStyle="1" w:styleId="WW8Num26z4">
    <w:name w:val="WW8Num26z4"/>
    <w:rsid w:val="005875DE"/>
  </w:style>
  <w:style w:type="character" w:customStyle="1" w:styleId="WW8Num26z5">
    <w:name w:val="WW8Num26z5"/>
    <w:rsid w:val="005875DE"/>
  </w:style>
  <w:style w:type="character" w:customStyle="1" w:styleId="WW8Num26z6">
    <w:name w:val="WW8Num26z6"/>
    <w:rsid w:val="005875DE"/>
  </w:style>
  <w:style w:type="character" w:customStyle="1" w:styleId="WW8Num26z7">
    <w:name w:val="WW8Num26z7"/>
    <w:rsid w:val="005875DE"/>
  </w:style>
  <w:style w:type="character" w:customStyle="1" w:styleId="WW8Num26z8">
    <w:name w:val="WW8Num26z8"/>
    <w:rsid w:val="005875DE"/>
  </w:style>
  <w:style w:type="character" w:customStyle="1" w:styleId="WW8Num27z0">
    <w:name w:val="WW8Num27z0"/>
    <w:rsid w:val="005875DE"/>
    <w:rPr>
      <w:rFonts w:hint="default"/>
    </w:rPr>
  </w:style>
  <w:style w:type="character" w:customStyle="1" w:styleId="WW8Num27z1">
    <w:name w:val="WW8Num27z1"/>
    <w:rsid w:val="005875DE"/>
  </w:style>
  <w:style w:type="character" w:customStyle="1" w:styleId="WW8Num27z2">
    <w:name w:val="WW8Num27z2"/>
    <w:rsid w:val="005875DE"/>
  </w:style>
  <w:style w:type="character" w:customStyle="1" w:styleId="WW8Num27z3">
    <w:name w:val="WW8Num27z3"/>
    <w:rsid w:val="005875DE"/>
  </w:style>
  <w:style w:type="character" w:customStyle="1" w:styleId="WW8Num27z4">
    <w:name w:val="WW8Num27z4"/>
    <w:rsid w:val="005875DE"/>
  </w:style>
  <w:style w:type="character" w:customStyle="1" w:styleId="WW8Num27z5">
    <w:name w:val="WW8Num27z5"/>
    <w:rsid w:val="005875DE"/>
  </w:style>
  <w:style w:type="character" w:customStyle="1" w:styleId="WW8Num27z6">
    <w:name w:val="WW8Num27z6"/>
    <w:rsid w:val="005875DE"/>
  </w:style>
  <w:style w:type="character" w:customStyle="1" w:styleId="WW8Num27z7">
    <w:name w:val="WW8Num27z7"/>
    <w:rsid w:val="005875DE"/>
  </w:style>
  <w:style w:type="character" w:customStyle="1" w:styleId="WW8Num27z8">
    <w:name w:val="WW8Num27z8"/>
    <w:rsid w:val="005875DE"/>
  </w:style>
  <w:style w:type="character" w:customStyle="1" w:styleId="WW8Num28z0">
    <w:name w:val="WW8Num28z0"/>
    <w:rsid w:val="005875DE"/>
    <w:rPr>
      <w:rFonts w:ascii="Symbol" w:hAnsi="Symbol" w:cs="Symbol" w:hint="default"/>
    </w:rPr>
  </w:style>
  <w:style w:type="character" w:customStyle="1" w:styleId="WW8Num28z1">
    <w:name w:val="WW8Num28z1"/>
    <w:rsid w:val="005875DE"/>
    <w:rPr>
      <w:rFonts w:ascii="Courier New" w:hAnsi="Courier New" w:cs="Courier New" w:hint="default"/>
    </w:rPr>
  </w:style>
  <w:style w:type="character" w:customStyle="1" w:styleId="WW8Num28z2">
    <w:name w:val="WW8Num28z2"/>
    <w:rsid w:val="005875DE"/>
    <w:rPr>
      <w:rFonts w:ascii="Wingdings" w:hAnsi="Wingdings" w:cs="Wingdings" w:hint="default"/>
    </w:rPr>
  </w:style>
  <w:style w:type="character" w:customStyle="1" w:styleId="WW8Num29z0">
    <w:name w:val="WW8Num29z0"/>
    <w:rsid w:val="005875DE"/>
    <w:rPr>
      <w:rFonts w:hint="default"/>
      <w:i w:val="0"/>
    </w:rPr>
  </w:style>
  <w:style w:type="character" w:customStyle="1" w:styleId="WW8Num29z1">
    <w:name w:val="WW8Num29z1"/>
    <w:rsid w:val="005875DE"/>
    <w:rPr>
      <w:rFonts w:hint="default"/>
    </w:rPr>
  </w:style>
  <w:style w:type="character" w:customStyle="1" w:styleId="WW8Num30z0">
    <w:name w:val="WW8Num30z0"/>
    <w:rsid w:val="005875DE"/>
  </w:style>
  <w:style w:type="character" w:customStyle="1" w:styleId="WW8Num30z1">
    <w:name w:val="WW8Num30z1"/>
    <w:rsid w:val="005875DE"/>
    <w:rPr>
      <w:b w:val="0"/>
    </w:rPr>
  </w:style>
  <w:style w:type="character" w:customStyle="1" w:styleId="WW8Num30z2">
    <w:name w:val="WW8Num30z2"/>
    <w:rsid w:val="005875DE"/>
  </w:style>
  <w:style w:type="character" w:customStyle="1" w:styleId="WW8Num30z3">
    <w:name w:val="WW8Num30z3"/>
    <w:rsid w:val="005875DE"/>
  </w:style>
  <w:style w:type="character" w:customStyle="1" w:styleId="WW8Num30z4">
    <w:name w:val="WW8Num30z4"/>
    <w:rsid w:val="005875DE"/>
  </w:style>
  <w:style w:type="character" w:customStyle="1" w:styleId="WW8Num30z5">
    <w:name w:val="WW8Num30z5"/>
    <w:rsid w:val="005875DE"/>
  </w:style>
  <w:style w:type="character" w:customStyle="1" w:styleId="WW8Num30z6">
    <w:name w:val="WW8Num30z6"/>
    <w:rsid w:val="005875DE"/>
  </w:style>
  <w:style w:type="character" w:customStyle="1" w:styleId="WW8Num30z7">
    <w:name w:val="WW8Num30z7"/>
    <w:rsid w:val="005875DE"/>
  </w:style>
  <w:style w:type="character" w:customStyle="1" w:styleId="WW8Num30z8">
    <w:name w:val="WW8Num30z8"/>
    <w:rsid w:val="005875DE"/>
  </w:style>
  <w:style w:type="character" w:customStyle="1" w:styleId="WW8Num31z0">
    <w:name w:val="WW8Num31z0"/>
    <w:rsid w:val="005875DE"/>
    <w:rPr>
      <w:rFonts w:hint="default"/>
      <w:i w:val="0"/>
    </w:rPr>
  </w:style>
  <w:style w:type="character" w:customStyle="1" w:styleId="WW8Num31z1">
    <w:name w:val="WW8Num31z1"/>
    <w:rsid w:val="005875DE"/>
  </w:style>
  <w:style w:type="character" w:customStyle="1" w:styleId="WW8Num31z2">
    <w:name w:val="WW8Num31z2"/>
    <w:rsid w:val="005875DE"/>
  </w:style>
  <w:style w:type="character" w:customStyle="1" w:styleId="WW8Num31z3">
    <w:name w:val="WW8Num31z3"/>
    <w:rsid w:val="005875DE"/>
  </w:style>
  <w:style w:type="character" w:customStyle="1" w:styleId="WW8Num31z4">
    <w:name w:val="WW8Num31z4"/>
    <w:rsid w:val="005875DE"/>
  </w:style>
  <w:style w:type="character" w:customStyle="1" w:styleId="WW8Num31z5">
    <w:name w:val="WW8Num31z5"/>
    <w:rsid w:val="005875DE"/>
  </w:style>
  <w:style w:type="character" w:customStyle="1" w:styleId="WW8Num31z6">
    <w:name w:val="WW8Num31z6"/>
    <w:rsid w:val="005875DE"/>
  </w:style>
  <w:style w:type="character" w:customStyle="1" w:styleId="WW8Num31z7">
    <w:name w:val="WW8Num31z7"/>
    <w:rsid w:val="005875DE"/>
  </w:style>
  <w:style w:type="character" w:customStyle="1" w:styleId="WW8Num31z8">
    <w:name w:val="WW8Num31z8"/>
    <w:rsid w:val="005875DE"/>
  </w:style>
  <w:style w:type="character" w:customStyle="1" w:styleId="WW8Num32z0">
    <w:name w:val="WW8Num32z0"/>
    <w:rsid w:val="005875DE"/>
    <w:rPr>
      <w:rFonts w:hint="default"/>
      <w:i w:val="0"/>
    </w:rPr>
  </w:style>
  <w:style w:type="character" w:customStyle="1" w:styleId="WW8Num32z1">
    <w:name w:val="WW8Num32z1"/>
    <w:rsid w:val="005875DE"/>
  </w:style>
  <w:style w:type="character" w:customStyle="1" w:styleId="WW8Num32z2">
    <w:name w:val="WW8Num32z2"/>
    <w:rsid w:val="005875DE"/>
  </w:style>
  <w:style w:type="character" w:customStyle="1" w:styleId="WW8Num32z3">
    <w:name w:val="WW8Num32z3"/>
    <w:rsid w:val="005875DE"/>
  </w:style>
  <w:style w:type="character" w:customStyle="1" w:styleId="WW8Num32z4">
    <w:name w:val="WW8Num32z4"/>
    <w:rsid w:val="005875DE"/>
  </w:style>
  <w:style w:type="character" w:customStyle="1" w:styleId="WW8Num32z5">
    <w:name w:val="WW8Num32z5"/>
    <w:rsid w:val="005875DE"/>
  </w:style>
  <w:style w:type="character" w:customStyle="1" w:styleId="WW8Num32z6">
    <w:name w:val="WW8Num32z6"/>
    <w:rsid w:val="005875DE"/>
  </w:style>
  <w:style w:type="character" w:customStyle="1" w:styleId="WW8Num32z7">
    <w:name w:val="WW8Num32z7"/>
    <w:rsid w:val="005875DE"/>
  </w:style>
  <w:style w:type="character" w:customStyle="1" w:styleId="WW8Num32z8">
    <w:name w:val="WW8Num32z8"/>
    <w:rsid w:val="005875DE"/>
  </w:style>
  <w:style w:type="character" w:customStyle="1" w:styleId="WW8Num33z0">
    <w:name w:val="WW8Num33z0"/>
    <w:rsid w:val="005875DE"/>
    <w:rPr>
      <w:rFonts w:hint="default"/>
      <w:i w:val="0"/>
    </w:rPr>
  </w:style>
  <w:style w:type="character" w:customStyle="1" w:styleId="WW8Num33z1">
    <w:name w:val="WW8Num33z1"/>
    <w:rsid w:val="005875DE"/>
  </w:style>
  <w:style w:type="character" w:customStyle="1" w:styleId="WW8Num33z2">
    <w:name w:val="WW8Num33z2"/>
    <w:rsid w:val="005875DE"/>
  </w:style>
  <w:style w:type="character" w:customStyle="1" w:styleId="WW8Num33z3">
    <w:name w:val="WW8Num33z3"/>
    <w:rsid w:val="005875DE"/>
  </w:style>
  <w:style w:type="character" w:customStyle="1" w:styleId="WW8Num33z4">
    <w:name w:val="WW8Num33z4"/>
    <w:rsid w:val="005875DE"/>
  </w:style>
  <w:style w:type="character" w:customStyle="1" w:styleId="WW8Num33z5">
    <w:name w:val="WW8Num33z5"/>
    <w:rsid w:val="005875DE"/>
  </w:style>
  <w:style w:type="character" w:customStyle="1" w:styleId="WW8Num33z6">
    <w:name w:val="WW8Num33z6"/>
    <w:rsid w:val="005875DE"/>
  </w:style>
  <w:style w:type="character" w:customStyle="1" w:styleId="WW8Num33z7">
    <w:name w:val="WW8Num33z7"/>
    <w:rsid w:val="005875DE"/>
  </w:style>
  <w:style w:type="character" w:customStyle="1" w:styleId="WW8Num33z8">
    <w:name w:val="WW8Num33z8"/>
    <w:rsid w:val="005875DE"/>
  </w:style>
  <w:style w:type="character" w:customStyle="1" w:styleId="WW8Num34z0">
    <w:name w:val="WW8Num34z0"/>
    <w:rsid w:val="005875DE"/>
    <w:rPr>
      <w:rFonts w:hint="default"/>
      <w:i w:val="0"/>
    </w:rPr>
  </w:style>
  <w:style w:type="character" w:customStyle="1" w:styleId="WW8Num34z1">
    <w:name w:val="WW8Num34z1"/>
    <w:rsid w:val="005875DE"/>
    <w:rPr>
      <w:rFonts w:hint="default"/>
    </w:rPr>
  </w:style>
  <w:style w:type="character" w:customStyle="1" w:styleId="WW8Num35z0">
    <w:name w:val="WW8Num35z0"/>
    <w:rsid w:val="005875DE"/>
    <w:rPr>
      <w:rFonts w:eastAsia="Calibri" w:hint="default"/>
    </w:rPr>
  </w:style>
  <w:style w:type="character" w:customStyle="1" w:styleId="WW8Num35z1">
    <w:name w:val="WW8Num35z1"/>
    <w:rsid w:val="005875DE"/>
  </w:style>
  <w:style w:type="character" w:customStyle="1" w:styleId="WW8Num35z2">
    <w:name w:val="WW8Num35z2"/>
    <w:rsid w:val="005875DE"/>
  </w:style>
  <w:style w:type="character" w:customStyle="1" w:styleId="WW8Num35z3">
    <w:name w:val="WW8Num35z3"/>
    <w:rsid w:val="005875DE"/>
  </w:style>
  <w:style w:type="character" w:customStyle="1" w:styleId="WW8Num35z4">
    <w:name w:val="WW8Num35z4"/>
    <w:rsid w:val="005875DE"/>
  </w:style>
  <w:style w:type="character" w:customStyle="1" w:styleId="WW8Num35z5">
    <w:name w:val="WW8Num35z5"/>
    <w:rsid w:val="005875DE"/>
  </w:style>
  <w:style w:type="character" w:customStyle="1" w:styleId="WW8Num35z6">
    <w:name w:val="WW8Num35z6"/>
    <w:rsid w:val="005875DE"/>
  </w:style>
  <w:style w:type="character" w:customStyle="1" w:styleId="WW8Num35z7">
    <w:name w:val="WW8Num35z7"/>
    <w:rsid w:val="005875DE"/>
  </w:style>
  <w:style w:type="character" w:customStyle="1" w:styleId="WW8Num35z8">
    <w:name w:val="WW8Num35z8"/>
    <w:rsid w:val="005875DE"/>
  </w:style>
  <w:style w:type="character" w:customStyle="1" w:styleId="Bekezdsalapbettpusa3">
    <w:name w:val="Bekezdés alapbetűtípusa3"/>
    <w:rsid w:val="005875DE"/>
  </w:style>
  <w:style w:type="character" w:customStyle="1" w:styleId="WW8Num6z2">
    <w:name w:val="WW8Num6z2"/>
    <w:rsid w:val="005875DE"/>
  </w:style>
  <w:style w:type="character" w:customStyle="1" w:styleId="WW8Num6z3">
    <w:name w:val="WW8Num6z3"/>
    <w:rsid w:val="005875DE"/>
  </w:style>
  <w:style w:type="character" w:customStyle="1" w:styleId="WW8Num6z4">
    <w:name w:val="WW8Num6z4"/>
    <w:rsid w:val="005875DE"/>
  </w:style>
  <w:style w:type="character" w:customStyle="1" w:styleId="WW8Num6z5">
    <w:name w:val="WW8Num6z5"/>
    <w:rsid w:val="005875DE"/>
  </w:style>
  <w:style w:type="character" w:customStyle="1" w:styleId="WW8Num6z6">
    <w:name w:val="WW8Num6z6"/>
    <w:rsid w:val="005875DE"/>
  </w:style>
  <w:style w:type="character" w:customStyle="1" w:styleId="WW8Num6z7">
    <w:name w:val="WW8Num6z7"/>
    <w:rsid w:val="005875DE"/>
  </w:style>
  <w:style w:type="character" w:customStyle="1" w:styleId="WW8Num6z8">
    <w:name w:val="WW8Num6z8"/>
    <w:rsid w:val="005875DE"/>
  </w:style>
  <w:style w:type="character" w:customStyle="1" w:styleId="WW8Num12z2">
    <w:name w:val="WW8Num12z2"/>
    <w:rsid w:val="005875DE"/>
    <w:rPr>
      <w:rFonts w:hint="default"/>
    </w:rPr>
  </w:style>
  <w:style w:type="character" w:customStyle="1" w:styleId="WW8Num13z2">
    <w:name w:val="WW8Num13z2"/>
    <w:rsid w:val="005875DE"/>
  </w:style>
  <w:style w:type="character" w:customStyle="1" w:styleId="WW8Num13z3">
    <w:name w:val="WW8Num13z3"/>
    <w:rsid w:val="005875DE"/>
  </w:style>
  <w:style w:type="character" w:customStyle="1" w:styleId="WW8Num13z4">
    <w:name w:val="WW8Num13z4"/>
    <w:rsid w:val="005875DE"/>
  </w:style>
  <w:style w:type="character" w:customStyle="1" w:styleId="WW8Num13z5">
    <w:name w:val="WW8Num13z5"/>
    <w:rsid w:val="005875DE"/>
  </w:style>
  <w:style w:type="character" w:customStyle="1" w:styleId="WW8Num13z6">
    <w:name w:val="WW8Num13z6"/>
    <w:rsid w:val="005875DE"/>
  </w:style>
  <w:style w:type="character" w:customStyle="1" w:styleId="WW8Num13z7">
    <w:name w:val="WW8Num13z7"/>
    <w:rsid w:val="005875DE"/>
  </w:style>
  <w:style w:type="character" w:customStyle="1" w:styleId="WW8Num13z8">
    <w:name w:val="WW8Num13z8"/>
    <w:rsid w:val="005875DE"/>
  </w:style>
  <w:style w:type="character" w:customStyle="1" w:styleId="WW8Num15z4">
    <w:name w:val="WW8Num15z4"/>
    <w:rsid w:val="005875DE"/>
  </w:style>
  <w:style w:type="character" w:customStyle="1" w:styleId="WW8Num15z5">
    <w:name w:val="WW8Num15z5"/>
    <w:rsid w:val="005875DE"/>
  </w:style>
  <w:style w:type="character" w:customStyle="1" w:styleId="WW8Num15z6">
    <w:name w:val="WW8Num15z6"/>
    <w:rsid w:val="005875DE"/>
  </w:style>
  <w:style w:type="character" w:customStyle="1" w:styleId="WW8Num15z7">
    <w:name w:val="WW8Num15z7"/>
    <w:rsid w:val="005875DE"/>
  </w:style>
  <w:style w:type="character" w:customStyle="1" w:styleId="WW8Num15z8">
    <w:name w:val="WW8Num15z8"/>
    <w:rsid w:val="005875DE"/>
  </w:style>
  <w:style w:type="character" w:customStyle="1" w:styleId="WW8Num16z2">
    <w:name w:val="WW8Num16z2"/>
    <w:rsid w:val="005875DE"/>
  </w:style>
  <w:style w:type="character" w:customStyle="1" w:styleId="WW8Num16z3">
    <w:name w:val="WW8Num16z3"/>
    <w:rsid w:val="005875DE"/>
  </w:style>
  <w:style w:type="character" w:customStyle="1" w:styleId="WW8Num16z4">
    <w:name w:val="WW8Num16z4"/>
    <w:rsid w:val="005875DE"/>
  </w:style>
  <w:style w:type="character" w:customStyle="1" w:styleId="WW8Num16z5">
    <w:name w:val="WW8Num16z5"/>
    <w:rsid w:val="005875DE"/>
  </w:style>
  <w:style w:type="character" w:customStyle="1" w:styleId="WW8Num16z6">
    <w:name w:val="WW8Num16z6"/>
    <w:rsid w:val="005875DE"/>
  </w:style>
  <w:style w:type="character" w:customStyle="1" w:styleId="WW8Num16z7">
    <w:name w:val="WW8Num16z7"/>
    <w:rsid w:val="005875DE"/>
  </w:style>
  <w:style w:type="character" w:customStyle="1" w:styleId="WW8Num16z8">
    <w:name w:val="WW8Num16z8"/>
    <w:rsid w:val="005875DE"/>
  </w:style>
  <w:style w:type="character" w:customStyle="1" w:styleId="WW8Num20z2">
    <w:name w:val="WW8Num20z2"/>
    <w:rsid w:val="005875DE"/>
  </w:style>
  <w:style w:type="character" w:customStyle="1" w:styleId="WW8Num20z3">
    <w:name w:val="WW8Num20z3"/>
    <w:rsid w:val="005875DE"/>
  </w:style>
  <w:style w:type="character" w:customStyle="1" w:styleId="WW8Num20z4">
    <w:name w:val="WW8Num20z4"/>
    <w:rsid w:val="005875DE"/>
  </w:style>
  <w:style w:type="character" w:customStyle="1" w:styleId="WW8Num20z5">
    <w:name w:val="WW8Num20z5"/>
    <w:rsid w:val="005875DE"/>
  </w:style>
  <w:style w:type="character" w:customStyle="1" w:styleId="WW8Num20z6">
    <w:name w:val="WW8Num20z6"/>
    <w:rsid w:val="005875DE"/>
  </w:style>
  <w:style w:type="character" w:customStyle="1" w:styleId="WW8Num20z7">
    <w:name w:val="WW8Num20z7"/>
    <w:rsid w:val="005875DE"/>
  </w:style>
  <w:style w:type="character" w:customStyle="1" w:styleId="WW8Num20z8">
    <w:name w:val="WW8Num20z8"/>
    <w:rsid w:val="005875DE"/>
  </w:style>
  <w:style w:type="character" w:customStyle="1" w:styleId="WW8Num21z4">
    <w:name w:val="WW8Num21z4"/>
    <w:rsid w:val="005875DE"/>
  </w:style>
  <w:style w:type="character" w:customStyle="1" w:styleId="WW8Num21z5">
    <w:name w:val="WW8Num21z5"/>
    <w:rsid w:val="005875DE"/>
  </w:style>
  <w:style w:type="character" w:customStyle="1" w:styleId="WW8Num21z6">
    <w:name w:val="WW8Num21z6"/>
    <w:rsid w:val="005875DE"/>
  </w:style>
  <w:style w:type="character" w:customStyle="1" w:styleId="WW8Num21z7">
    <w:name w:val="WW8Num21z7"/>
    <w:rsid w:val="005875DE"/>
  </w:style>
  <w:style w:type="character" w:customStyle="1" w:styleId="WW8Num21z8">
    <w:name w:val="WW8Num21z8"/>
    <w:rsid w:val="005875DE"/>
  </w:style>
  <w:style w:type="character" w:customStyle="1" w:styleId="WW8Num24z3">
    <w:name w:val="WW8Num24z3"/>
    <w:rsid w:val="005875DE"/>
  </w:style>
  <w:style w:type="character" w:customStyle="1" w:styleId="WW8Num24z4">
    <w:name w:val="WW8Num24z4"/>
    <w:rsid w:val="005875DE"/>
  </w:style>
  <w:style w:type="character" w:customStyle="1" w:styleId="WW8Num24z5">
    <w:name w:val="WW8Num24z5"/>
    <w:rsid w:val="005875DE"/>
  </w:style>
  <w:style w:type="character" w:customStyle="1" w:styleId="WW8Num24z6">
    <w:name w:val="WW8Num24z6"/>
    <w:rsid w:val="005875DE"/>
  </w:style>
  <w:style w:type="character" w:customStyle="1" w:styleId="WW8Num24z7">
    <w:name w:val="WW8Num24z7"/>
    <w:rsid w:val="005875DE"/>
  </w:style>
  <w:style w:type="character" w:customStyle="1" w:styleId="WW8Num24z8">
    <w:name w:val="WW8Num24z8"/>
    <w:rsid w:val="005875DE"/>
  </w:style>
  <w:style w:type="character" w:customStyle="1" w:styleId="WW8Num25z2">
    <w:name w:val="WW8Num25z2"/>
    <w:rsid w:val="005875DE"/>
  </w:style>
  <w:style w:type="character" w:customStyle="1" w:styleId="WW8Num25z3">
    <w:name w:val="WW8Num25z3"/>
    <w:rsid w:val="005875DE"/>
  </w:style>
  <w:style w:type="character" w:customStyle="1" w:styleId="WW8Num25z4">
    <w:name w:val="WW8Num25z4"/>
    <w:rsid w:val="005875DE"/>
  </w:style>
  <w:style w:type="character" w:customStyle="1" w:styleId="WW8Num25z5">
    <w:name w:val="WW8Num25z5"/>
    <w:rsid w:val="005875DE"/>
  </w:style>
  <w:style w:type="character" w:customStyle="1" w:styleId="WW8Num25z6">
    <w:name w:val="WW8Num25z6"/>
    <w:rsid w:val="005875DE"/>
  </w:style>
  <w:style w:type="character" w:customStyle="1" w:styleId="WW8Num25z7">
    <w:name w:val="WW8Num25z7"/>
    <w:rsid w:val="005875DE"/>
  </w:style>
  <w:style w:type="character" w:customStyle="1" w:styleId="WW8Num25z8">
    <w:name w:val="WW8Num25z8"/>
    <w:rsid w:val="005875DE"/>
  </w:style>
  <w:style w:type="character" w:customStyle="1" w:styleId="Bekezdsalapbettpusa2">
    <w:name w:val="Bekezdés alapbetűtípusa2"/>
    <w:rsid w:val="005875DE"/>
  </w:style>
  <w:style w:type="character" w:customStyle="1" w:styleId="Cmsor3Char">
    <w:name w:val="Címsor 3 Char"/>
    <w:rsid w:val="005875DE"/>
    <w:rPr>
      <w:rFonts w:ascii="Arial" w:hAnsi="Arial" w:cs="Arial"/>
      <w:b/>
      <w:bCs/>
      <w:sz w:val="26"/>
      <w:szCs w:val="26"/>
      <w:lang w:eastAsia="zh-CN"/>
    </w:rPr>
  </w:style>
  <w:style w:type="character" w:customStyle="1" w:styleId="Cmsor4Char">
    <w:name w:val="Címsor 4 Char"/>
    <w:rsid w:val="005875DE"/>
    <w:rPr>
      <w:b/>
      <w:bCs/>
      <w:sz w:val="28"/>
      <w:szCs w:val="28"/>
      <w:lang w:eastAsia="zh-CN"/>
    </w:rPr>
  </w:style>
  <w:style w:type="character" w:customStyle="1" w:styleId="Cmsor5Char">
    <w:name w:val="Címsor 5 Char"/>
    <w:rsid w:val="005875DE"/>
    <w:rPr>
      <w:b/>
      <w:i/>
      <w:iCs/>
      <w:strike/>
      <w:color w:val="FF0000"/>
      <w:sz w:val="24"/>
      <w:lang w:eastAsia="zh-CN"/>
    </w:rPr>
  </w:style>
  <w:style w:type="character" w:customStyle="1" w:styleId="Cmsor7Char">
    <w:name w:val="Címsor 7 Char"/>
    <w:rsid w:val="005875DE"/>
    <w:rPr>
      <w:sz w:val="24"/>
      <w:szCs w:val="24"/>
      <w:lang w:eastAsia="zh-CN"/>
    </w:rPr>
  </w:style>
  <w:style w:type="character" w:customStyle="1" w:styleId="Cmsor9Char">
    <w:name w:val="Címsor 9 Char"/>
    <w:rsid w:val="005875DE"/>
    <w:rPr>
      <w:rFonts w:ascii="Arial" w:hAnsi="Arial" w:cs="Arial"/>
      <w:sz w:val="22"/>
      <w:szCs w:val="22"/>
      <w:lang w:eastAsia="zh-CN"/>
    </w:rPr>
  </w:style>
  <w:style w:type="character" w:customStyle="1" w:styleId="Bekezdsalapbettpusa1">
    <w:name w:val="Bekezdés alapbetűtípusa1"/>
    <w:rsid w:val="005875DE"/>
  </w:style>
  <w:style w:type="character" w:customStyle="1" w:styleId="Cmsor1Char">
    <w:name w:val="Címsor 1 Char"/>
    <w:rsid w:val="005875DE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Cmsor2Char">
    <w:name w:val="Címsor 2 Char"/>
    <w:rsid w:val="005875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lfejChar">
    <w:name w:val="Élőfej Char"/>
    <w:rsid w:val="005875DE"/>
    <w:rPr>
      <w:rFonts w:ascii="Trebuchet MS" w:eastAsia="MS Mincho" w:hAnsi="Trebuchet MS" w:cs="Times New Roman"/>
      <w:sz w:val="20"/>
      <w:szCs w:val="20"/>
    </w:rPr>
  </w:style>
  <w:style w:type="character" w:styleId="Oldalszm">
    <w:name w:val="page number"/>
    <w:basedOn w:val="Bekezdsalapbettpusa1"/>
    <w:rsid w:val="005875DE"/>
  </w:style>
  <w:style w:type="character" w:customStyle="1" w:styleId="Szvegtrzs2Char">
    <w:name w:val="Szövegtörzs 2 Char"/>
    <w:rsid w:val="005875DE"/>
    <w:rPr>
      <w:rFonts w:ascii="Times New Roman" w:eastAsia="Times New Roman" w:hAnsi="Times New Roman" w:cs="Times New Roman"/>
      <w:sz w:val="24"/>
      <w:szCs w:val="20"/>
    </w:rPr>
  </w:style>
  <w:style w:type="character" w:customStyle="1" w:styleId="BuborkszvegChar">
    <w:name w:val="Buborékszöveg Char"/>
    <w:rsid w:val="005875DE"/>
    <w:rPr>
      <w:rFonts w:ascii="Tahoma" w:eastAsia="MS Mincho" w:hAnsi="Tahoma" w:cs="Tahoma"/>
      <w:sz w:val="16"/>
      <w:szCs w:val="16"/>
    </w:rPr>
  </w:style>
  <w:style w:type="character" w:customStyle="1" w:styleId="SzvegtrzsChar">
    <w:name w:val="Szövegtörzs Char"/>
    <w:rsid w:val="005875DE"/>
    <w:rPr>
      <w:rFonts w:ascii="Trebuchet MS" w:eastAsia="MS Mincho" w:hAnsi="Trebuchet MS" w:cs="Trebuchet MS"/>
    </w:rPr>
  </w:style>
  <w:style w:type="character" w:customStyle="1" w:styleId="Szmozsjelek">
    <w:name w:val="Számozásjelek"/>
    <w:rsid w:val="005875DE"/>
  </w:style>
  <w:style w:type="character" w:customStyle="1" w:styleId="llbChar">
    <w:name w:val="Élőláb Char"/>
    <w:rsid w:val="005875DE"/>
    <w:rPr>
      <w:rFonts w:ascii="Trebuchet MS" w:eastAsia="MS Mincho" w:hAnsi="Trebuchet MS" w:cs="Calibri"/>
    </w:rPr>
  </w:style>
  <w:style w:type="character" w:customStyle="1" w:styleId="Szvegtrzs2Char1">
    <w:name w:val="Szövegtörzs 2 Char1"/>
    <w:rsid w:val="005875DE"/>
    <w:rPr>
      <w:rFonts w:ascii="Trebuchet MS" w:eastAsia="MS Mincho" w:hAnsi="Trebuchet MS" w:cs="Calibri"/>
    </w:rPr>
  </w:style>
  <w:style w:type="character" w:styleId="Kiemels">
    <w:name w:val="Emphasis"/>
    <w:qFormat/>
    <w:rsid w:val="005875DE"/>
    <w:rPr>
      <w:i/>
      <w:iCs/>
    </w:rPr>
  </w:style>
  <w:style w:type="character" w:customStyle="1" w:styleId="Szvegtrzs3Char">
    <w:name w:val="Szövegtörzs 3 Char"/>
    <w:rsid w:val="005875DE"/>
    <w:rPr>
      <w:rFonts w:ascii="Trebuchet MS" w:eastAsia="MS Mincho" w:hAnsi="Trebuchet MS" w:cs="Calibri"/>
      <w:sz w:val="16"/>
      <w:szCs w:val="16"/>
    </w:rPr>
  </w:style>
  <w:style w:type="character" w:customStyle="1" w:styleId="SzvegtrzsbehzssalChar">
    <w:name w:val="Szövegtörzs behúzással Char"/>
    <w:rsid w:val="005875DE"/>
    <w:rPr>
      <w:rFonts w:ascii="Calibri" w:eastAsia="Calibri" w:hAnsi="Calibri" w:cs="Calibri"/>
      <w:sz w:val="22"/>
      <w:szCs w:val="22"/>
    </w:rPr>
  </w:style>
  <w:style w:type="character" w:styleId="Hiperhivatkozs">
    <w:name w:val="Hyperlink"/>
    <w:rsid w:val="005875DE"/>
    <w:rPr>
      <w:color w:val="0000FF"/>
      <w:u w:val="single"/>
    </w:rPr>
  </w:style>
  <w:style w:type="character" w:customStyle="1" w:styleId="abcChar">
    <w:name w:val="abc Char"/>
    <w:rsid w:val="005875DE"/>
    <w:rPr>
      <w:rFonts w:eastAsia="Calibri"/>
    </w:rPr>
  </w:style>
  <w:style w:type="character" w:customStyle="1" w:styleId="felsorolsChar">
    <w:name w:val="felsorolás Char"/>
    <w:rsid w:val="005875DE"/>
    <w:rPr>
      <w:rFonts w:eastAsia="Calibri"/>
      <w:iCs/>
    </w:rPr>
  </w:style>
  <w:style w:type="character" w:customStyle="1" w:styleId="WW8Num2z3">
    <w:name w:val="WW8Num2z3"/>
    <w:rsid w:val="005875DE"/>
    <w:rPr>
      <w:rFonts w:ascii="Symbol" w:hAnsi="Symbol" w:cs="Symbol"/>
    </w:rPr>
  </w:style>
  <w:style w:type="character" w:customStyle="1" w:styleId="WW8Num4z1">
    <w:name w:val="WW8Num4z1"/>
    <w:rsid w:val="005875DE"/>
  </w:style>
  <w:style w:type="character" w:customStyle="1" w:styleId="WW8Num4z2">
    <w:name w:val="WW8Num4z2"/>
    <w:rsid w:val="005875DE"/>
  </w:style>
  <w:style w:type="character" w:customStyle="1" w:styleId="WW8Num4z3">
    <w:name w:val="WW8Num4z3"/>
    <w:rsid w:val="005875DE"/>
  </w:style>
  <w:style w:type="character" w:customStyle="1" w:styleId="WW8Num4z4">
    <w:name w:val="WW8Num4z4"/>
    <w:rsid w:val="005875DE"/>
  </w:style>
  <w:style w:type="character" w:customStyle="1" w:styleId="WW8Num4z5">
    <w:name w:val="WW8Num4z5"/>
    <w:rsid w:val="005875DE"/>
  </w:style>
  <w:style w:type="character" w:customStyle="1" w:styleId="WW8Num4z6">
    <w:name w:val="WW8Num4z6"/>
    <w:rsid w:val="005875DE"/>
  </w:style>
  <w:style w:type="character" w:customStyle="1" w:styleId="WW8Num4z7">
    <w:name w:val="WW8Num4z7"/>
    <w:rsid w:val="005875DE"/>
  </w:style>
  <w:style w:type="character" w:customStyle="1" w:styleId="WW8Num4z8">
    <w:name w:val="WW8Num4z8"/>
    <w:rsid w:val="005875DE"/>
  </w:style>
  <w:style w:type="character" w:customStyle="1" w:styleId="WW8Num5z1">
    <w:name w:val="WW8Num5z1"/>
    <w:rsid w:val="005875DE"/>
  </w:style>
  <w:style w:type="character" w:customStyle="1" w:styleId="WW8Num5z2">
    <w:name w:val="WW8Num5z2"/>
    <w:rsid w:val="005875DE"/>
  </w:style>
  <w:style w:type="character" w:customStyle="1" w:styleId="WW8Num5z3">
    <w:name w:val="WW8Num5z3"/>
    <w:rsid w:val="005875DE"/>
  </w:style>
  <w:style w:type="character" w:customStyle="1" w:styleId="WW8Num5z4">
    <w:name w:val="WW8Num5z4"/>
    <w:rsid w:val="005875DE"/>
  </w:style>
  <w:style w:type="character" w:customStyle="1" w:styleId="WW8Num5z5">
    <w:name w:val="WW8Num5z5"/>
    <w:rsid w:val="005875DE"/>
  </w:style>
  <w:style w:type="character" w:customStyle="1" w:styleId="WW8Num5z6">
    <w:name w:val="WW8Num5z6"/>
    <w:rsid w:val="005875DE"/>
  </w:style>
  <w:style w:type="character" w:customStyle="1" w:styleId="WW8Num5z7">
    <w:name w:val="WW8Num5z7"/>
    <w:rsid w:val="005875DE"/>
  </w:style>
  <w:style w:type="character" w:customStyle="1" w:styleId="WW8Num5z8">
    <w:name w:val="WW8Num5z8"/>
    <w:rsid w:val="005875DE"/>
  </w:style>
  <w:style w:type="character" w:customStyle="1" w:styleId="WW8Num9z2">
    <w:name w:val="WW8Num9z2"/>
    <w:rsid w:val="005875DE"/>
    <w:rPr>
      <w:rFonts w:ascii="Wingdings" w:hAnsi="Wingdings" w:cs="Wingdings"/>
    </w:rPr>
  </w:style>
  <w:style w:type="character" w:customStyle="1" w:styleId="WW8Num9z3">
    <w:name w:val="WW8Num9z3"/>
    <w:rsid w:val="005875DE"/>
    <w:rPr>
      <w:rFonts w:ascii="Symbol" w:hAnsi="Symbol" w:cs="Symbol"/>
    </w:rPr>
  </w:style>
  <w:style w:type="character" w:customStyle="1" w:styleId="WW8Num9z4">
    <w:name w:val="WW8Num9z4"/>
    <w:rsid w:val="005875DE"/>
    <w:rPr>
      <w:rFonts w:ascii="Courier New" w:hAnsi="Courier New" w:cs="Courier New"/>
    </w:rPr>
  </w:style>
  <w:style w:type="character" w:customStyle="1" w:styleId="WW8Num18z3">
    <w:name w:val="WW8Num18z3"/>
    <w:rsid w:val="005875DE"/>
    <w:rPr>
      <w:rFonts w:ascii="Symbol" w:hAnsi="Symbol" w:cs="Symbol"/>
    </w:rPr>
  </w:style>
  <w:style w:type="character" w:customStyle="1" w:styleId="WW8Num18z4">
    <w:name w:val="WW8Num18z4"/>
    <w:rsid w:val="005875DE"/>
    <w:rPr>
      <w:rFonts w:ascii="Courier New" w:hAnsi="Courier New" w:cs="Courier New"/>
    </w:rPr>
  </w:style>
  <w:style w:type="character" w:customStyle="1" w:styleId="WW8NumSt1z0">
    <w:name w:val="WW8NumSt1z0"/>
    <w:rsid w:val="005875DE"/>
    <w:rPr>
      <w:rFonts w:ascii="Symbol" w:hAnsi="Symbol" w:cs="Symbol"/>
    </w:rPr>
  </w:style>
  <w:style w:type="character" w:customStyle="1" w:styleId="Lbjegyzet-karakterek">
    <w:name w:val="Lábjegyzet-karakterek"/>
    <w:rsid w:val="005875DE"/>
    <w:rPr>
      <w:vertAlign w:val="superscript"/>
    </w:rPr>
  </w:style>
  <w:style w:type="character" w:customStyle="1" w:styleId="Lbjegyzet-hivatkozs1">
    <w:name w:val="Lábjegyzet-hivatkozás1"/>
    <w:rsid w:val="005875DE"/>
    <w:rPr>
      <w:vertAlign w:val="superscript"/>
    </w:rPr>
  </w:style>
  <w:style w:type="character" w:customStyle="1" w:styleId="Vgjegyzet-karakterek">
    <w:name w:val="Végjegyzet-karakterek"/>
    <w:rsid w:val="005875DE"/>
    <w:rPr>
      <w:vertAlign w:val="superscript"/>
    </w:rPr>
  </w:style>
  <w:style w:type="character" w:customStyle="1" w:styleId="WW-Vgjegyzet-karakterek">
    <w:name w:val="WW-Végjegyzet-karakterek"/>
    <w:rsid w:val="005875DE"/>
  </w:style>
  <w:style w:type="character" w:customStyle="1" w:styleId="SzvegtrzsChar1">
    <w:name w:val="Szövegtörzs Char1"/>
    <w:rsid w:val="005875DE"/>
    <w:rPr>
      <w:sz w:val="24"/>
      <w:szCs w:val="24"/>
    </w:rPr>
  </w:style>
  <w:style w:type="character" w:customStyle="1" w:styleId="llbChar1">
    <w:name w:val="Élőláb Char1"/>
    <w:rsid w:val="005875DE"/>
    <w:rPr>
      <w:sz w:val="24"/>
      <w:lang w:eastAsia="zh-CN"/>
    </w:rPr>
  </w:style>
  <w:style w:type="character" w:customStyle="1" w:styleId="AlcmChar">
    <w:name w:val="Alcím Char"/>
    <w:rsid w:val="005875DE"/>
    <w:rPr>
      <w:rFonts w:ascii="Arial" w:hAnsi="Arial" w:cs="Arial"/>
      <w:b/>
      <w:bCs/>
      <w:sz w:val="22"/>
      <w:lang w:eastAsia="zh-CN"/>
    </w:rPr>
  </w:style>
  <w:style w:type="character" w:customStyle="1" w:styleId="LbjegyzetszvegChar">
    <w:name w:val="Lábjegyzetszöveg Char"/>
    <w:rsid w:val="005875DE"/>
    <w:rPr>
      <w:lang w:eastAsia="zh-CN"/>
    </w:rPr>
  </w:style>
  <w:style w:type="character" w:customStyle="1" w:styleId="st">
    <w:name w:val="st"/>
    <w:basedOn w:val="Bekezdsalapbettpusa2"/>
    <w:rsid w:val="005875DE"/>
  </w:style>
  <w:style w:type="character" w:styleId="Finomkiemels">
    <w:name w:val="Subtle Emphasis"/>
    <w:qFormat/>
    <w:rsid w:val="005875DE"/>
    <w:rPr>
      <w:i/>
      <w:iCs/>
      <w:color w:val="808080"/>
    </w:rPr>
  </w:style>
  <w:style w:type="character" w:styleId="Kiemels2">
    <w:name w:val="Strong"/>
    <w:uiPriority w:val="22"/>
    <w:qFormat/>
    <w:rsid w:val="005875DE"/>
    <w:rPr>
      <w:b/>
      <w:bCs/>
    </w:rPr>
  </w:style>
  <w:style w:type="character" w:customStyle="1" w:styleId="FontStyle13">
    <w:name w:val="Font Style13"/>
    <w:rsid w:val="005875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rsid w:val="005875D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5875DE"/>
    <w:rPr>
      <w:rFonts w:ascii="Times New Roman" w:hAnsi="Times New Roman" w:cs="Times New Roman"/>
      <w:color w:val="000000"/>
      <w:sz w:val="22"/>
      <w:szCs w:val="22"/>
    </w:rPr>
  </w:style>
  <w:style w:type="character" w:styleId="Mrltotthiperhivatkozs">
    <w:name w:val="FollowedHyperlink"/>
    <w:rsid w:val="005875DE"/>
    <w:rPr>
      <w:color w:val="800080"/>
      <w:u w:val="single"/>
    </w:rPr>
  </w:style>
  <w:style w:type="character" w:customStyle="1" w:styleId="Szvegtrzsbehzssal2Char">
    <w:name w:val="Szövegtörzs behúzással 2 Char"/>
    <w:rsid w:val="005875DE"/>
    <w:rPr>
      <w:rFonts w:eastAsia="Calibri"/>
      <w:b/>
      <w:sz w:val="22"/>
      <w:szCs w:val="22"/>
    </w:rPr>
  </w:style>
  <w:style w:type="character" w:customStyle="1" w:styleId="Szvegtrzsbehzssal3Char">
    <w:name w:val="Szövegtörzs behúzással 3 Char"/>
    <w:rsid w:val="005875DE"/>
    <w:rPr>
      <w:rFonts w:ascii="Calibri" w:eastAsia="Calibri" w:hAnsi="Calibri" w:cs="Calibri"/>
      <w:sz w:val="16"/>
      <w:szCs w:val="16"/>
    </w:rPr>
  </w:style>
  <w:style w:type="character" w:customStyle="1" w:styleId="Cmsor6Char">
    <w:name w:val="Címsor 6 Char"/>
    <w:basedOn w:val="Bekezdsalapbettpusa2"/>
    <w:rsid w:val="005875DE"/>
    <w:rPr>
      <w:b/>
      <w:sz w:val="18"/>
      <w:szCs w:val="18"/>
      <w:u w:val="single"/>
    </w:rPr>
  </w:style>
  <w:style w:type="character" w:customStyle="1" w:styleId="Cmsor8Char">
    <w:name w:val="Címsor 8 Char"/>
    <w:basedOn w:val="Bekezdsalapbettpusa2"/>
    <w:rsid w:val="005875DE"/>
    <w:rPr>
      <w:b/>
      <w:sz w:val="16"/>
    </w:rPr>
  </w:style>
  <w:style w:type="character" w:customStyle="1" w:styleId="CmChar">
    <w:name w:val="Cím Char"/>
    <w:basedOn w:val="Bekezdsalapbettpusa2"/>
    <w:rsid w:val="005875DE"/>
    <w:rPr>
      <w:rFonts w:ascii="Arial Narrow" w:hAnsi="Arial Narrow" w:cs="Arial Narrow"/>
      <w:sz w:val="36"/>
      <w:szCs w:val="24"/>
    </w:rPr>
  </w:style>
  <w:style w:type="character" w:customStyle="1" w:styleId="NincstrkzChar">
    <w:name w:val="Nincs térköz Char"/>
    <w:basedOn w:val="Bekezdsalapbettpusa2"/>
    <w:rsid w:val="005875DE"/>
    <w:rPr>
      <w:rFonts w:ascii="Calibri" w:eastAsia="Calibri" w:hAnsi="Calibri" w:cs="Calibri"/>
      <w:sz w:val="22"/>
      <w:szCs w:val="22"/>
      <w:lang w:val="hu-HU" w:bidi="ar-SA"/>
    </w:rPr>
  </w:style>
  <w:style w:type="character" w:customStyle="1" w:styleId="ListaszerbekezdsChar">
    <w:name w:val="Listaszerű bekezdés Char"/>
    <w:basedOn w:val="Bekezdsalapbettpusa2"/>
    <w:rsid w:val="005875DE"/>
    <w:rPr>
      <w:rFonts w:ascii="Trebuchet MS" w:eastAsia="MS Mincho" w:hAnsi="Trebuchet MS" w:cs="Calibri"/>
    </w:rPr>
  </w:style>
  <w:style w:type="character" w:customStyle="1" w:styleId="apple-converted-space">
    <w:name w:val="apple-converted-space"/>
    <w:basedOn w:val="Bekezdsalapbettpusa2"/>
    <w:rsid w:val="005875DE"/>
  </w:style>
  <w:style w:type="character" w:customStyle="1" w:styleId="Mrltotthiperhivatkozs1">
    <w:name w:val="Már látott hiperhivatkozás1"/>
    <w:rsid w:val="005875DE"/>
    <w:rPr>
      <w:color w:val="800080"/>
      <w:u w:val="single"/>
    </w:rPr>
  </w:style>
  <w:style w:type="character" w:customStyle="1" w:styleId="IdzetChar">
    <w:name w:val="Idézet Char"/>
    <w:basedOn w:val="Bekezdsalapbettpusa2"/>
    <w:rsid w:val="005875DE"/>
    <w:rPr>
      <w:rFonts w:ascii="Calibri" w:hAnsi="Calibri" w:cs="Calibri"/>
      <w:i/>
      <w:iCs/>
      <w:sz w:val="22"/>
      <w:szCs w:val="22"/>
    </w:rPr>
  </w:style>
  <w:style w:type="character" w:customStyle="1" w:styleId="KiemeltidzetChar">
    <w:name w:val="Kiemelt idézet Char"/>
    <w:basedOn w:val="Bekezdsalapbettpusa2"/>
    <w:rsid w:val="005875DE"/>
    <w:rPr>
      <w:rFonts w:ascii="Calibri" w:hAnsi="Calibri" w:cs="Calibri"/>
      <w:b/>
      <w:bCs/>
      <w:i/>
      <w:iCs/>
      <w:sz w:val="22"/>
      <w:szCs w:val="22"/>
    </w:rPr>
  </w:style>
  <w:style w:type="character" w:customStyle="1" w:styleId="WW-Ershangslyozs">
    <w:name w:val="WW-Erős hangsúlyozás"/>
    <w:rsid w:val="005875DE"/>
    <w:rPr>
      <w:b/>
      <w:bCs/>
    </w:rPr>
  </w:style>
  <w:style w:type="character" w:styleId="Finomhivatkozs">
    <w:name w:val="Subtle Reference"/>
    <w:qFormat/>
    <w:rsid w:val="005875DE"/>
    <w:rPr>
      <w:smallCaps/>
    </w:rPr>
  </w:style>
  <w:style w:type="character" w:styleId="Ershivatkozs">
    <w:name w:val="Intense Reference"/>
    <w:qFormat/>
    <w:rsid w:val="005875DE"/>
    <w:rPr>
      <w:smallCaps/>
      <w:spacing w:val="5"/>
      <w:u w:val="single"/>
    </w:rPr>
  </w:style>
  <w:style w:type="character" w:styleId="Knyvcme">
    <w:name w:val="Book Title"/>
    <w:qFormat/>
    <w:rsid w:val="005875DE"/>
    <w:rPr>
      <w:i/>
      <w:iCs/>
      <w:smallCaps/>
      <w:spacing w:val="5"/>
    </w:rPr>
  </w:style>
  <w:style w:type="character" w:customStyle="1" w:styleId="Jegyzethivatkozs1">
    <w:name w:val="Jegyzethivatkozás1"/>
    <w:rsid w:val="005875DE"/>
    <w:rPr>
      <w:sz w:val="16"/>
      <w:szCs w:val="16"/>
    </w:rPr>
  </w:style>
  <w:style w:type="character" w:customStyle="1" w:styleId="JegyzetszvegChar">
    <w:name w:val="Jegyzetszöveg Char"/>
    <w:basedOn w:val="Bekezdsalapbettpusa2"/>
    <w:rsid w:val="005875DE"/>
    <w:rPr>
      <w:rFonts w:ascii="Calibri" w:hAnsi="Calibri" w:cs="Calibri"/>
    </w:rPr>
  </w:style>
  <w:style w:type="character" w:customStyle="1" w:styleId="MegjegyzstrgyaChar">
    <w:name w:val="Megjegyzés tárgya Char"/>
    <w:basedOn w:val="JegyzetszvegChar"/>
    <w:rsid w:val="005875DE"/>
    <w:rPr>
      <w:b/>
      <w:bCs/>
    </w:rPr>
  </w:style>
  <w:style w:type="character" w:customStyle="1" w:styleId="StluskettChar">
    <w:name w:val="Stílus_kettő Char"/>
    <w:basedOn w:val="ListaszerbekezdsChar"/>
    <w:rsid w:val="005875DE"/>
    <w:rPr>
      <w:rFonts w:ascii="Cambria" w:eastAsia="Calibri" w:hAnsi="Cambria" w:cs="Cambria"/>
      <w:sz w:val="22"/>
      <w:szCs w:val="22"/>
    </w:rPr>
  </w:style>
  <w:style w:type="character" w:customStyle="1" w:styleId="Stlus1haromChar">
    <w:name w:val="Stílus1_harom Char"/>
    <w:basedOn w:val="ListaszerbekezdsChar"/>
    <w:rsid w:val="005875DE"/>
    <w:rPr>
      <w:rFonts w:ascii="Cambria" w:eastAsia="Calibri" w:hAnsi="Cambria" w:cs="Cambria"/>
      <w:sz w:val="22"/>
      <w:szCs w:val="22"/>
    </w:rPr>
  </w:style>
  <w:style w:type="character" w:customStyle="1" w:styleId="Jegyzethivatkozs2">
    <w:name w:val="Jegyzethivatkozás2"/>
    <w:basedOn w:val="Bekezdsalapbettpusa3"/>
    <w:rsid w:val="005875DE"/>
    <w:rPr>
      <w:sz w:val="16"/>
      <w:szCs w:val="16"/>
    </w:rPr>
  </w:style>
  <w:style w:type="character" w:customStyle="1" w:styleId="JegyzetszvegChar1">
    <w:name w:val="Jegyzetszöveg Char1"/>
    <w:basedOn w:val="Bekezdsalapbettpusa3"/>
    <w:rsid w:val="005875DE"/>
    <w:rPr>
      <w:rFonts w:ascii="Trebuchet MS" w:eastAsia="MS Mincho" w:hAnsi="Trebuchet MS" w:cs="Calibri"/>
      <w:lang w:eastAsia="zh-CN"/>
    </w:rPr>
  </w:style>
  <w:style w:type="character" w:customStyle="1" w:styleId="Szvegtrzsbehzssal3Char1">
    <w:name w:val="Szövegtörzs behúzással 3 Char1"/>
    <w:basedOn w:val="Bekezdsalapbettpusa3"/>
    <w:rsid w:val="005875DE"/>
    <w:rPr>
      <w:rFonts w:ascii="Trebuchet MS" w:eastAsia="MS Mincho" w:hAnsi="Trebuchet MS" w:cs="Calibri"/>
      <w:sz w:val="16"/>
      <w:szCs w:val="16"/>
      <w:lang w:eastAsia="zh-CN"/>
    </w:rPr>
  </w:style>
  <w:style w:type="character" w:customStyle="1" w:styleId="Szvegtrzs2Char2">
    <w:name w:val="Szövegtörzs 2 Char2"/>
    <w:basedOn w:val="Bekezdsalapbettpusa3"/>
    <w:rsid w:val="005875DE"/>
    <w:rPr>
      <w:rFonts w:ascii="Trebuchet MS" w:eastAsia="MS Mincho" w:hAnsi="Trebuchet MS" w:cs="Calibri"/>
      <w:lang w:eastAsia="zh-CN"/>
    </w:rPr>
  </w:style>
  <w:style w:type="character" w:customStyle="1" w:styleId="Szvegtrzsbehzssal2Char1">
    <w:name w:val="Szövegtörzs behúzással 2 Char1"/>
    <w:basedOn w:val="Bekezdsalapbettpusa3"/>
    <w:rsid w:val="005875DE"/>
    <w:rPr>
      <w:rFonts w:ascii="Trebuchet MS" w:eastAsia="MS Mincho" w:hAnsi="Trebuchet MS" w:cs="Calibri"/>
      <w:lang w:eastAsia="zh-CN"/>
    </w:rPr>
  </w:style>
  <w:style w:type="character" w:customStyle="1" w:styleId="Szvegtrzs3Char1">
    <w:name w:val="Szövegtörzs 3 Char1"/>
    <w:basedOn w:val="Bekezdsalapbettpusa3"/>
    <w:rsid w:val="005875DE"/>
    <w:rPr>
      <w:rFonts w:ascii="Trebuchet MS" w:eastAsia="MS Mincho" w:hAnsi="Trebuchet MS" w:cs="Calibri"/>
      <w:sz w:val="16"/>
      <w:szCs w:val="16"/>
      <w:lang w:eastAsia="zh-CN"/>
    </w:rPr>
  </w:style>
  <w:style w:type="character" w:customStyle="1" w:styleId="Lbjegyzet-hivatkozs2">
    <w:name w:val="Lábjegyzet-hivatkozás2"/>
    <w:rsid w:val="005875DE"/>
    <w:rPr>
      <w:vertAlign w:val="superscript"/>
    </w:rPr>
  </w:style>
  <w:style w:type="character" w:customStyle="1" w:styleId="WW-Ershangslyozs1">
    <w:name w:val="WW-Erős hangsúlyozás1"/>
    <w:rsid w:val="005875DE"/>
    <w:rPr>
      <w:b/>
      <w:bCs/>
    </w:rPr>
  </w:style>
  <w:style w:type="paragraph" w:customStyle="1" w:styleId="Cmsor">
    <w:name w:val="Címsor"/>
    <w:basedOn w:val="Norml"/>
    <w:next w:val="Szvegtrzs"/>
    <w:rsid w:val="005875D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5875DE"/>
    <w:pPr>
      <w:spacing w:after="120"/>
    </w:pPr>
  </w:style>
  <w:style w:type="paragraph" w:styleId="Lista">
    <w:name w:val="List"/>
    <w:basedOn w:val="Szvegtrzs"/>
    <w:rsid w:val="005875DE"/>
    <w:rPr>
      <w:rFonts w:cs="Mangal"/>
    </w:rPr>
  </w:style>
  <w:style w:type="paragraph" w:styleId="Kpalrs">
    <w:name w:val="caption"/>
    <w:basedOn w:val="Norml"/>
    <w:qFormat/>
    <w:rsid w:val="005875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rsid w:val="005875DE"/>
    <w:pPr>
      <w:suppressLineNumbers/>
    </w:pPr>
    <w:rPr>
      <w:rFonts w:cs="Mangal"/>
    </w:rPr>
  </w:style>
  <w:style w:type="paragraph" w:customStyle="1" w:styleId="Kpalrs2">
    <w:name w:val="Képaláírás2"/>
    <w:basedOn w:val="Norml"/>
    <w:rsid w:val="005875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rsid w:val="005875DE"/>
  </w:style>
  <w:style w:type="paragraph" w:styleId="Listaszerbekezds">
    <w:name w:val="List Paragraph"/>
    <w:basedOn w:val="Norml"/>
    <w:uiPriority w:val="34"/>
    <w:qFormat/>
    <w:rsid w:val="005875DE"/>
    <w:pPr>
      <w:ind w:left="708"/>
    </w:pPr>
  </w:style>
  <w:style w:type="paragraph" w:styleId="Nincstrkz">
    <w:name w:val="No Spacing"/>
    <w:qFormat/>
    <w:rsid w:val="005875D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zvegtrzs21">
    <w:name w:val="Szövegtörzs 21"/>
    <w:basedOn w:val="Norml"/>
    <w:rsid w:val="005875DE"/>
    <w:pPr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rsid w:val="005875DE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5875DE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rettartalom">
    <w:name w:val="Kerettartalom"/>
    <w:basedOn w:val="Szvegtrzs"/>
    <w:rsid w:val="005875DE"/>
  </w:style>
  <w:style w:type="paragraph" w:styleId="llb">
    <w:name w:val="footer"/>
    <w:basedOn w:val="Norml"/>
    <w:rsid w:val="005875DE"/>
    <w:pPr>
      <w:suppressLineNumbers/>
      <w:tabs>
        <w:tab w:val="center" w:pos="4819"/>
        <w:tab w:val="right" w:pos="9638"/>
      </w:tabs>
    </w:pPr>
    <w:rPr>
      <w:rFonts w:cs="Times New Roman"/>
    </w:rPr>
  </w:style>
  <w:style w:type="paragraph" w:customStyle="1" w:styleId="Szvegtrzs22">
    <w:name w:val="Szövegtörzs 22"/>
    <w:basedOn w:val="Norml"/>
    <w:rsid w:val="005875DE"/>
    <w:pPr>
      <w:spacing w:after="120" w:line="480" w:lineRule="auto"/>
    </w:pPr>
    <w:rPr>
      <w:rFonts w:cs="Times New Roman"/>
    </w:rPr>
  </w:style>
  <w:style w:type="paragraph" w:customStyle="1" w:styleId="Szvegtrzs32">
    <w:name w:val="Szövegtörzs 32"/>
    <w:basedOn w:val="Norml"/>
    <w:rsid w:val="005875DE"/>
    <w:pPr>
      <w:spacing w:after="120"/>
    </w:pPr>
    <w:rPr>
      <w:rFonts w:cs="Times New Roman"/>
      <w:sz w:val="16"/>
      <w:szCs w:val="16"/>
    </w:rPr>
  </w:style>
  <w:style w:type="paragraph" w:styleId="Szvegtrzsbehzssal">
    <w:name w:val="Body Text Indent"/>
    <w:basedOn w:val="Norml"/>
    <w:rsid w:val="005875D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paragraph" w:customStyle="1" w:styleId="abc">
    <w:name w:val="abc"/>
    <w:basedOn w:val="Norml"/>
    <w:rsid w:val="005875DE"/>
    <w:pPr>
      <w:suppressAutoHyphens w:val="0"/>
      <w:spacing w:before="120"/>
      <w:ind w:left="1434" w:hanging="357"/>
      <w:jc w:val="both"/>
    </w:pPr>
    <w:rPr>
      <w:rFonts w:ascii="Times New Roman" w:eastAsia="Calibri" w:hAnsi="Times New Roman" w:cs="Times New Roman"/>
    </w:rPr>
  </w:style>
  <w:style w:type="paragraph" w:customStyle="1" w:styleId="felsorols">
    <w:name w:val="felsorolás"/>
    <w:basedOn w:val="Norml"/>
    <w:rsid w:val="005875DE"/>
    <w:pPr>
      <w:suppressAutoHyphens w:val="0"/>
      <w:spacing w:before="120"/>
      <w:jc w:val="both"/>
    </w:pPr>
    <w:rPr>
      <w:rFonts w:ascii="Times New Roman" w:eastAsia="Calibri" w:hAnsi="Times New Roman" w:cs="Times New Roman"/>
      <w:iCs/>
    </w:rPr>
  </w:style>
  <w:style w:type="paragraph" w:customStyle="1" w:styleId="np">
    <w:name w:val="np"/>
    <w:basedOn w:val="Norml"/>
    <w:rsid w:val="005875DE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5875DE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Kpalrs1">
    <w:name w:val="Képaláírás1"/>
    <w:basedOn w:val="Norml"/>
    <w:rsid w:val="005875DE"/>
    <w:pPr>
      <w:widowControl w:val="0"/>
      <w:suppressLineNumbers/>
      <w:overflowPunct w:val="0"/>
      <w:autoSpaceDE w:val="0"/>
      <w:spacing w:before="120" w:after="120"/>
      <w:textAlignment w:val="baseline"/>
    </w:pPr>
    <w:rPr>
      <w:rFonts w:ascii="Times New Roman" w:eastAsia="Times New Roman" w:hAnsi="Times New Roman" w:cs="FreeSans"/>
      <w:i/>
      <w:iCs/>
      <w:sz w:val="24"/>
      <w:szCs w:val="24"/>
    </w:rPr>
  </w:style>
  <w:style w:type="paragraph" w:customStyle="1" w:styleId="Szvegtrzs31">
    <w:name w:val="Szövegtörzs 31"/>
    <w:basedOn w:val="Norml"/>
    <w:rsid w:val="005875DE"/>
    <w:pPr>
      <w:overflowPunct w:val="0"/>
      <w:autoSpaceDE w:val="0"/>
      <w:jc w:val="both"/>
      <w:textAlignment w:val="baseline"/>
    </w:pPr>
    <w:rPr>
      <w:rFonts w:ascii="Arial" w:eastAsia="Times New Roman" w:hAnsi="Arial" w:cs="Arial"/>
      <w:i/>
      <w:iCs/>
      <w:sz w:val="24"/>
    </w:rPr>
  </w:style>
  <w:style w:type="paragraph" w:styleId="Alcm">
    <w:name w:val="Subtitle"/>
    <w:basedOn w:val="Norml"/>
    <w:next w:val="Szvegtrzs"/>
    <w:qFormat/>
    <w:rsid w:val="005875DE"/>
    <w:pPr>
      <w:overflowPunct w:val="0"/>
      <w:autoSpaceDE w:val="0"/>
      <w:spacing w:before="360"/>
      <w:jc w:val="center"/>
      <w:textAlignment w:val="baseline"/>
    </w:pPr>
    <w:rPr>
      <w:rFonts w:ascii="Arial" w:eastAsia="Times New Roman" w:hAnsi="Arial" w:cs="Times New Roman"/>
      <w:b/>
      <w:bCs/>
      <w:sz w:val="22"/>
    </w:rPr>
  </w:style>
  <w:style w:type="paragraph" w:customStyle="1" w:styleId="Jegyzetszveg1">
    <w:name w:val="Jegyzetszöveg1"/>
    <w:basedOn w:val="Norml"/>
    <w:rsid w:val="005875D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</w:rPr>
  </w:style>
  <w:style w:type="paragraph" w:styleId="Lbjegyzetszveg">
    <w:name w:val="footnote text"/>
    <w:basedOn w:val="Norml"/>
    <w:rsid w:val="005875DE"/>
    <w:pPr>
      <w:widowControl w:val="0"/>
      <w:overflowPunct w:val="0"/>
      <w:autoSpaceDE w:val="0"/>
      <w:textAlignment w:val="baseline"/>
    </w:pPr>
    <w:rPr>
      <w:rFonts w:ascii="Times New Roman" w:eastAsia="Times New Roman" w:hAnsi="Times New Roman" w:cs="Times New Roman"/>
    </w:rPr>
  </w:style>
  <w:style w:type="paragraph" w:customStyle="1" w:styleId="Char">
    <w:name w:val="Char"/>
    <w:basedOn w:val="Norml"/>
    <w:rsid w:val="005875DE"/>
    <w:pPr>
      <w:spacing w:after="160" w:line="240" w:lineRule="exact"/>
    </w:pPr>
    <w:rPr>
      <w:rFonts w:ascii="Verdana" w:eastAsia="Times New Roman" w:hAnsi="Verdana" w:cs="Verdana"/>
      <w:lang w:val="en-US"/>
    </w:rPr>
  </w:style>
  <w:style w:type="paragraph" w:customStyle="1" w:styleId="Tblzattartalom">
    <w:name w:val="Táblázattartalom"/>
    <w:basedOn w:val="Norml"/>
    <w:rsid w:val="005875DE"/>
    <w:pPr>
      <w:widowControl w:val="0"/>
      <w:suppressLineNumber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blzatfejlc">
    <w:name w:val="Táblázatfejléc"/>
    <w:basedOn w:val="Tblzattartalom"/>
    <w:rsid w:val="005875DE"/>
    <w:pPr>
      <w:jc w:val="center"/>
    </w:pPr>
    <w:rPr>
      <w:b/>
      <w:bCs/>
    </w:rPr>
  </w:style>
  <w:style w:type="paragraph" w:customStyle="1" w:styleId="Style1">
    <w:name w:val="Style1"/>
    <w:basedOn w:val="Norml"/>
    <w:rsid w:val="005875DE"/>
    <w:pPr>
      <w:widowControl w:val="0"/>
      <w:suppressAutoHyphens w:val="0"/>
      <w:autoSpaceDE w:val="0"/>
      <w:spacing w:line="44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l"/>
    <w:rsid w:val="005875DE"/>
    <w:pPr>
      <w:widowControl w:val="0"/>
      <w:suppressAutoHyphens w:val="0"/>
      <w:autoSpaceDE w:val="0"/>
      <w:spacing w:line="29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l"/>
    <w:rsid w:val="005875DE"/>
    <w:pPr>
      <w:widowControl w:val="0"/>
      <w:suppressAutoHyphens w:val="0"/>
      <w:autoSpaceDE w:val="0"/>
      <w:spacing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l"/>
    <w:rsid w:val="005875DE"/>
    <w:pPr>
      <w:widowControl w:val="0"/>
      <w:suppressAutoHyphens w:val="0"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Alaprtelmezettstlus">
    <w:name w:val="WW-Alapértelmezett stílus"/>
    <w:rsid w:val="005875DE"/>
    <w:pPr>
      <w:widowControl w:val="0"/>
      <w:suppressAutoHyphens/>
      <w:spacing w:after="160" w:line="252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Default">
    <w:name w:val="Default"/>
    <w:rsid w:val="005875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5875DE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b/>
      <w:sz w:val="22"/>
      <w:szCs w:val="22"/>
    </w:rPr>
  </w:style>
  <w:style w:type="paragraph" w:customStyle="1" w:styleId="Szvegtrzsbehzssal32">
    <w:name w:val="Szövegtörzs behúzással 32"/>
    <w:basedOn w:val="Norml"/>
    <w:rsid w:val="005875D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Szvegtrzsbehzssal31">
    <w:name w:val="Szövegtörzs behúzással 31"/>
    <w:basedOn w:val="Norml"/>
    <w:rsid w:val="005875DE"/>
    <w:pPr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gingIndent">
    <w:name w:val="Hanging Indent"/>
    <w:basedOn w:val="Norml"/>
    <w:rsid w:val="005875DE"/>
    <w:pPr>
      <w:widowControl w:val="0"/>
      <w:tabs>
        <w:tab w:val="left" w:pos="360"/>
      </w:tabs>
      <w:ind w:left="360" w:hanging="360"/>
    </w:pPr>
    <w:rPr>
      <w:rFonts w:ascii="Times New Roman" w:eastAsia="Times New Roman" w:hAnsi="Times New Roman" w:cs="Times New Roman"/>
      <w:sz w:val="24"/>
    </w:rPr>
  </w:style>
  <w:style w:type="paragraph" w:customStyle="1" w:styleId="Style30">
    <w:name w:val="Style 3"/>
    <w:basedOn w:val="Norml"/>
    <w:rsid w:val="005875DE"/>
    <w:pPr>
      <w:widowControl w:val="0"/>
      <w:autoSpaceDE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m">
    <w:name w:val="cim"/>
    <w:basedOn w:val="Norml"/>
    <w:next w:val="Norml"/>
    <w:rsid w:val="005875DE"/>
    <w:pPr>
      <w:suppressAutoHyphens w:val="0"/>
      <w:spacing w:line="280" w:lineRule="exact"/>
      <w:jc w:val="center"/>
    </w:pPr>
    <w:rPr>
      <w:rFonts w:ascii="Times New Roman" w:eastAsia="Times New Roman" w:hAnsi="Times New Roman" w:cs="Times New Roman"/>
      <w:b/>
      <w:sz w:val="24"/>
    </w:rPr>
  </w:style>
  <w:style w:type="paragraph" w:styleId="Vltozat">
    <w:name w:val="Revision"/>
    <w:rsid w:val="005875DE"/>
    <w:pPr>
      <w:suppressAutoHyphens/>
    </w:pPr>
    <w:rPr>
      <w:sz w:val="24"/>
      <w:szCs w:val="24"/>
      <w:lang w:eastAsia="zh-CN"/>
    </w:rPr>
  </w:style>
  <w:style w:type="paragraph" w:styleId="Cm">
    <w:name w:val="Title"/>
    <w:basedOn w:val="Norml"/>
    <w:next w:val="Szvegtrzs"/>
    <w:qFormat/>
    <w:rsid w:val="005875DE"/>
    <w:pPr>
      <w:suppressAutoHyphens w:val="0"/>
      <w:jc w:val="center"/>
    </w:pPr>
    <w:rPr>
      <w:rFonts w:ascii="Arial Narrow" w:eastAsia="Times New Roman" w:hAnsi="Arial Narrow" w:cs="Times New Roman"/>
      <w:sz w:val="36"/>
      <w:szCs w:val="24"/>
    </w:rPr>
  </w:style>
  <w:style w:type="paragraph" w:customStyle="1" w:styleId="ISOCMSOR1">
    <w:name w:val="ISO CÍMSOR 1"/>
    <w:basedOn w:val="Norml"/>
    <w:rsid w:val="005875DE"/>
    <w:pPr>
      <w:tabs>
        <w:tab w:val="num" w:pos="851"/>
      </w:tabs>
      <w:suppressAutoHyphens w:val="0"/>
      <w:ind w:left="851" w:hanging="851"/>
    </w:pPr>
    <w:rPr>
      <w:rFonts w:ascii="Times New Roman" w:eastAsia="Times New Roman" w:hAnsi="Times New Roman" w:cs="Times New Roman"/>
      <w:sz w:val="24"/>
    </w:rPr>
  </w:style>
  <w:style w:type="paragraph" w:customStyle="1" w:styleId="ISOCmsor2">
    <w:name w:val="ISO Címsor 2"/>
    <w:basedOn w:val="Norml"/>
    <w:rsid w:val="005875DE"/>
    <w:pPr>
      <w:tabs>
        <w:tab w:val="num" w:pos="851"/>
      </w:tabs>
      <w:suppressAutoHyphens w:val="0"/>
      <w:ind w:left="851" w:hanging="851"/>
    </w:pPr>
    <w:rPr>
      <w:rFonts w:ascii="Times New Roman" w:eastAsia="Times New Roman" w:hAnsi="Times New Roman" w:cs="Times New Roman"/>
      <w:sz w:val="24"/>
    </w:rPr>
  </w:style>
  <w:style w:type="paragraph" w:customStyle="1" w:styleId="ISOCmsor3">
    <w:name w:val="ISO Címsor3"/>
    <w:basedOn w:val="Norml"/>
    <w:rsid w:val="005875DE"/>
    <w:pPr>
      <w:tabs>
        <w:tab w:val="num" w:pos="851"/>
      </w:tabs>
      <w:suppressAutoHyphens w:val="0"/>
      <w:ind w:left="851" w:hanging="851"/>
    </w:pPr>
    <w:rPr>
      <w:rFonts w:ascii="Times New Roman" w:eastAsia="Times New Roman" w:hAnsi="Times New Roman" w:cs="Times New Roman"/>
      <w:sz w:val="24"/>
    </w:rPr>
  </w:style>
  <w:style w:type="paragraph" w:customStyle="1" w:styleId="ISOCmsor4">
    <w:name w:val="ISO Címsor 4"/>
    <w:basedOn w:val="Norml"/>
    <w:rsid w:val="005875DE"/>
    <w:pPr>
      <w:tabs>
        <w:tab w:val="num" w:pos="851"/>
      </w:tabs>
      <w:suppressAutoHyphens w:val="0"/>
      <w:ind w:left="851" w:hanging="851"/>
    </w:pPr>
    <w:rPr>
      <w:rFonts w:ascii="Times New Roman" w:eastAsia="Times New Roman" w:hAnsi="Times New Roman" w:cs="Times New Roman"/>
      <w:sz w:val="24"/>
    </w:rPr>
  </w:style>
  <w:style w:type="paragraph" w:customStyle="1" w:styleId="ISOCmsor5">
    <w:name w:val="ISO Címsor 5"/>
    <w:basedOn w:val="Norml"/>
    <w:rsid w:val="005875DE"/>
    <w:pPr>
      <w:tabs>
        <w:tab w:val="num" w:pos="851"/>
      </w:tabs>
      <w:suppressAutoHyphens w:val="0"/>
      <w:ind w:left="851" w:hanging="851"/>
    </w:pPr>
    <w:rPr>
      <w:rFonts w:ascii="Times New Roman" w:eastAsia="Times New Roman" w:hAnsi="Times New Roman" w:cs="Times New Roman"/>
      <w:sz w:val="24"/>
    </w:rPr>
  </w:style>
  <w:style w:type="paragraph" w:customStyle="1" w:styleId="Alaprtelmezett">
    <w:name w:val="Alapértelmezett"/>
    <w:rsid w:val="005875D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sz w:val="22"/>
      <w:szCs w:val="22"/>
      <w:lang w:val="en-US" w:eastAsia="zh-CN" w:bidi="en-US"/>
    </w:rPr>
  </w:style>
  <w:style w:type="paragraph" w:styleId="Idzet">
    <w:name w:val="Quote"/>
    <w:basedOn w:val="Norml"/>
    <w:next w:val="Norml"/>
    <w:qFormat/>
    <w:rsid w:val="005875DE"/>
    <w:pPr>
      <w:suppressAutoHyphens w:val="0"/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2"/>
      <w:szCs w:val="22"/>
    </w:rPr>
  </w:style>
  <w:style w:type="paragraph" w:styleId="Kiemeltidzet">
    <w:name w:val="Intense Quote"/>
    <w:basedOn w:val="Norml"/>
    <w:next w:val="Norml"/>
    <w:qFormat/>
    <w:rsid w:val="005875DE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2"/>
      <w:szCs w:val="22"/>
    </w:rPr>
  </w:style>
  <w:style w:type="paragraph" w:styleId="Tartalomjegyzkcmsora">
    <w:name w:val="TOC Heading"/>
    <w:basedOn w:val="Cmsor1"/>
    <w:next w:val="Norml"/>
    <w:qFormat/>
    <w:rsid w:val="005875DE"/>
    <w:pPr>
      <w:keepNext w:val="0"/>
      <w:tabs>
        <w:tab w:val="clear" w:pos="0"/>
      </w:tabs>
      <w:suppressAutoHyphens w:val="0"/>
      <w:spacing w:before="480" w:after="0" w:line="276" w:lineRule="auto"/>
      <w:ind w:left="0" w:firstLine="0"/>
      <w:contextualSpacing/>
    </w:pPr>
    <w:rPr>
      <w:rFonts w:cs="Times New Roman"/>
      <w:kern w:val="0"/>
      <w:sz w:val="28"/>
      <w:szCs w:val="28"/>
      <w:lang w:bidi="en-US"/>
    </w:rPr>
  </w:style>
  <w:style w:type="paragraph" w:customStyle="1" w:styleId="Jegyzetszveg2">
    <w:name w:val="Jegyzetszöveg2"/>
    <w:basedOn w:val="Norml"/>
    <w:rsid w:val="005875DE"/>
    <w:pPr>
      <w:suppressAutoHyphens w:val="0"/>
      <w:spacing w:after="200" w:line="276" w:lineRule="auto"/>
    </w:pPr>
    <w:rPr>
      <w:rFonts w:ascii="Calibri" w:eastAsia="Times New Roman" w:hAnsi="Calibri" w:cs="Times New Roman"/>
    </w:rPr>
  </w:style>
  <w:style w:type="paragraph" w:styleId="Megjegyzstrgya">
    <w:name w:val="annotation subject"/>
    <w:basedOn w:val="Jegyzetszveg2"/>
    <w:next w:val="Jegyzetszveg2"/>
    <w:rsid w:val="005875DE"/>
    <w:rPr>
      <w:b/>
      <w:bCs/>
    </w:rPr>
  </w:style>
  <w:style w:type="paragraph" w:customStyle="1" w:styleId="Bekezds2">
    <w:name w:val="Bekezdés2"/>
    <w:basedOn w:val="Norml"/>
    <w:rsid w:val="005875DE"/>
    <w:pPr>
      <w:keepLines/>
      <w:suppressAutoHyphens w:val="0"/>
      <w:overflowPunct w:val="0"/>
      <w:autoSpaceDE w:val="0"/>
      <w:ind w:left="204" w:firstLine="20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Bekezds3">
    <w:name w:val="Bekezdés3"/>
    <w:basedOn w:val="Norml"/>
    <w:rsid w:val="005875DE"/>
    <w:pPr>
      <w:keepLines/>
      <w:suppressAutoHyphens w:val="0"/>
      <w:overflowPunct w:val="0"/>
      <w:autoSpaceDE w:val="0"/>
      <w:ind w:left="408" w:firstLine="20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Bekezds">
    <w:name w:val="Bekezdés"/>
    <w:basedOn w:val="Norml"/>
    <w:rsid w:val="005875DE"/>
    <w:pPr>
      <w:keepLines/>
      <w:suppressAutoHyphens w:val="0"/>
      <w:overflowPunct w:val="0"/>
      <w:autoSpaceDE w:val="0"/>
      <w:spacing w:before="120"/>
      <w:ind w:firstLine="204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VastagCm">
    <w:name w:val="VastagCím"/>
    <w:basedOn w:val="Norml"/>
    <w:rsid w:val="005875DE"/>
    <w:pPr>
      <w:keepNext/>
      <w:keepLines/>
      <w:suppressAutoHyphens w:val="0"/>
      <w:overflowPunct w:val="0"/>
      <w:autoSpaceDE w:val="0"/>
      <w:spacing w:before="240" w:after="240"/>
      <w:jc w:val="center"/>
    </w:pPr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uj">
    <w:name w:val="uj"/>
    <w:basedOn w:val="Norml"/>
    <w:rsid w:val="005875DE"/>
    <w:pPr>
      <w:suppressAutoHyphens w:val="0"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luskett">
    <w:name w:val="Stílus_kettő"/>
    <w:basedOn w:val="Listaszerbekezds"/>
    <w:next w:val="Norml"/>
    <w:rsid w:val="005875DE"/>
    <w:pPr>
      <w:tabs>
        <w:tab w:val="num" w:pos="0"/>
        <w:tab w:val="left" w:pos="576"/>
        <w:tab w:val="left" w:leader="dot" w:pos="9072"/>
        <w:tab w:val="left" w:leader="dot" w:pos="9781"/>
        <w:tab w:val="left" w:leader="dot" w:pos="16443"/>
      </w:tabs>
      <w:suppressAutoHyphens w:val="0"/>
      <w:spacing w:before="240"/>
      <w:ind w:left="576" w:right="-1" w:hanging="576"/>
      <w:jc w:val="both"/>
    </w:pPr>
    <w:rPr>
      <w:rFonts w:ascii="Cambria" w:eastAsia="Calibri" w:hAnsi="Cambria"/>
      <w:sz w:val="22"/>
      <w:szCs w:val="22"/>
    </w:rPr>
  </w:style>
  <w:style w:type="paragraph" w:customStyle="1" w:styleId="Stlus1harom">
    <w:name w:val="Stílus1_harom"/>
    <w:basedOn w:val="Listaszerbekezds"/>
    <w:next w:val="Norml"/>
    <w:rsid w:val="005875DE"/>
    <w:pPr>
      <w:tabs>
        <w:tab w:val="num" w:pos="0"/>
        <w:tab w:val="left" w:pos="720"/>
        <w:tab w:val="left" w:leader="dot" w:pos="9072"/>
        <w:tab w:val="left" w:leader="dot" w:pos="9781"/>
        <w:tab w:val="left" w:leader="dot" w:pos="16443"/>
      </w:tabs>
      <w:suppressAutoHyphens w:val="0"/>
      <w:spacing w:before="80"/>
      <w:ind w:left="720" w:right="-1" w:hanging="720"/>
      <w:jc w:val="both"/>
    </w:pPr>
    <w:rPr>
      <w:rFonts w:ascii="Cambria" w:eastAsia="Calibri" w:hAnsi="Cambria"/>
      <w:sz w:val="22"/>
      <w:szCs w:val="22"/>
    </w:rPr>
  </w:style>
  <w:style w:type="paragraph" w:customStyle="1" w:styleId="Listaszerbekezds1">
    <w:name w:val="Listaszerű bekezdés1"/>
    <w:basedOn w:val="Norml"/>
    <w:rsid w:val="005875DE"/>
    <w:pPr>
      <w:suppressAutoHyphens w:val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egyzetszveg3">
    <w:name w:val="Jegyzetszöveg3"/>
    <w:basedOn w:val="Norml"/>
    <w:rsid w:val="005875DE"/>
  </w:style>
  <w:style w:type="paragraph" w:customStyle="1" w:styleId="Szvegtrzsbehzssal33">
    <w:name w:val="Szövegtörzs behúzással 33"/>
    <w:basedOn w:val="Norml"/>
    <w:rsid w:val="005875DE"/>
    <w:pPr>
      <w:suppressAutoHyphens w:val="0"/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paragraph" w:customStyle="1" w:styleId="Szvegtrzs23">
    <w:name w:val="Szövegtörzs 23"/>
    <w:basedOn w:val="Norml"/>
    <w:rsid w:val="005875DE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Szvegtrzsbehzssal22">
    <w:name w:val="Szövegtörzs behúzással 22"/>
    <w:basedOn w:val="Norml"/>
    <w:rsid w:val="005875DE"/>
    <w:pPr>
      <w:suppressAutoHyphens w:val="0"/>
      <w:spacing w:after="120" w:line="480" w:lineRule="auto"/>
      <w:ind w:left="283"/>
    </w:pPr>
    <w:rPr>
      <w:rFonts w:ascii="Times New Roman" w:eastAsia="Calibri" w:hAnsi="Times New Roman" w:cs="Times New Roman"/>
      <w:b/>
      <w:sz w:val="22"/>
      <w:szCs w:val="22"/>
    </w:rPr>
  </w:style>
  <w:style w:type="paragraph" w:customStyle="1" w:styleId="Szvegtrzs33">
    <w:name w:val="Szövegtörzs 33"/>
    <w:basedOn w:val="Norml"/>
    <w:rsid w:val="005875DE"/>
    <w:pPr>
      <w:suppressAutoHyphens w:val="0"/>
      <w:spacing w:after="120" w:line="276" w:lineRule="auto"/>
    </w:pPr>
    <w:rPr>
      <w:rFonts w:cs="Times New Roman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615DF"/>
    <w:rPr>
      <w:sz w:val="16"/>
      <w:szCs w:val="16"/>
    </w:rPr>
  </w:style>
  <w:style w:type="paragraph" w:styleId="Jegyzetszveg">
    <w:name w:val="annotation text"/>
    <w:basedOn w:val="Norml"/>
    <w:link w:val="JegyzetszvegChar2"/>
    <w:uiPriority w:val="99"/>
    <w:semiHidden/>
    <w:unhideWhenUsed/>
    <w:rsid w:val="005615DF"/>
  </w:style>
  <w:style w:type="character" w:customStyle="1" w:styleId="JegyzetszvegChar2">
    <w:name w:val="Jegyzetszöveg Char2"/>
    <w:basedOn w:val="Bekezdsalapbettpusa"/>
    <w:link w:val="Jegyzetszveg"/>
    <w:uiPriority w:val="99"/>
    <w:semiHidden/>
    <w:rsid w:val="005615DF"/>
    <w:rPr>
      <w:rFonts w:ascii="Trebuchet MS" w:eastAsia="MS Mincho" w:hAnsi="Trebuchet MS" w:cs="Calibri"/>
      <w:lang w:eastAsia="zh-CN"/>
    </w:rPr>
  </w:style>
  <w:style w:type="table" w:customStyle="1" w:styleId="Rcsostblzat1">
    <w:name w:val="Rácsos táblázat1"/>
    <w:basedOn w:val="Normltblzat"/>
    <w:uiPriority w:val="59"/>
    <w:rsid w:val="00AF540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rsid w:val="009A6454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23E31-00F4-4FB8-9899-305ECF1A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6880</Words>
  <Characters>47476</Characters>
  <Application>Microsoft Office Word</Application>
  <DocSecurity>0</DocSecurity>
  <Lines>395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Ibolya</cp:lastModifiedBy>
  <cp:revision>2</cp:revision>
  <cp:lastPrinted>2019-10-22T13:07:00Z</cp:lastPrinted>
  <dcterms:created xsi:type="dcterms:W3CDTF">2020-01-08T11:30:00Z</dcterms:created>
  <dcterms:modified xsi:type="dcterms:W3CDTF">2020-01-08T11:30:00Z</dcterms:modified>
</cp:coreProperties>
</file>